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80C387" w14:textId="77777777" w:rsidR="001E4D32" w:rsidRPr="001E4D32" w:rsidRDefault="001E4D32" w:rsidP="00581D63">
      <w:pPr>
        <w:rPr>
          <w:b/>
          <w:sz w:val="28"/>
        </w:rPr>
      </w:pPr>
      <w:r w:rsidRPr="001E4D32">
        <w:rPr>
          <w:b/>
          <w:sz w:val="28"/>
        </w:rPr>
        <w:t>Activity</w:t>
      </w:r>
    </w:p>
    <w:p w14:paraId="59CA862A" w14:textId="4D63BE1A" w:rsidR="00581D63" w:rsidRDefault="005E0E31" w:rsidP="00581D63">
      <w:r>
        <w:t>Choose how you would like to engage your students in the subject of GMO’s and how that is related to protein production in organisms.  We do not suggest that you give them this entire list!  You should choose the resources that will best fit your students and your learning outcomes for your course. In our session we will consider how you might fit in these items with your curricular goals and to make the learning proce</w:t>
      </w:r>
      <w:r w:rsidR="00581D63">
        <w:t>ss accessible for your students, with a focus on the science of GMO’s and not on the controversy of GMO’s.</w:t>
      </w:r>
    </w:p>
    <w:p w14:paraId="20353A52" w14:textId="77777777" w:rsidR="00581D63" w:rsidRDefault="00581D63" w:rsidP="00581D63"/>
    <w:p w14:paraId="7129A34B" w14:textId="487DE133" w:rsidR="00581D63" w:rsidRPr="00581D63" w:rsidRDefault="00581D63" w:rsidP="00581D63">
      <w:pPr>
        <w:rPr>
          <w:b/>
          <w:sz w:val="28"/>
        </w:rPr>
      </w:pPr>
      <w:r w:rsidRPr="00581D63">
        <w:rPr>
          <w:b/>
          <w:sz w:val="28"/>
        </w:rPr>
        <w:t>Videos</w:t>
      </w:r>
    </w:p>
    <w:p w14:paraId="05BCC537" w14:textId="77777777" w:rsidR="00581D63" w:rsidRDefault="00581D63">
      <w:bookmarkStart w:id="0" w:name="_GoBack"/>
      <w:bookmarkEnd w:id="0"/>
    </w:p>
    <w:p w14:paraId="1A75F8DC" w14:textId="350B18A2" w:rsidR="00D20693" w:rsidRDefault="00764FEC">
      <w:r>
        <w:t>Collection of animations from online sources – all ar</w:t>
      </w:r>
      <w:r w:rsidR="000F7C70">
        <w:t>e captioned or with transcripts; videos do not require flash to eliminate platform issues</w:t>
      </w:r>
    </w:p>
    <w:p w14:paraId="174BCDFF" w14:textId="02715D24" w:rsidR="005E0E31" w:rsidRPr="000F7C70" w:rsidRDefault="005E0E31" w:rsidP="005E0E31">
      <w:pPr>
        <w:rPr>
          <w:b/>
        </w:rPr>
      </w:pPr>
      <w:r>
        <w:rPr>
          <w:b/>
        </w:rPr>
        <w:t>GMO’s</w:t>
      </w:r>
    </w:p>
    <w:p w14:paraId="4820F24A" w14:textId="090E0FB0" w:rsidR="005E0E31" w:rsidRDefault="005E0E31" w:rsidP="005E0E31">
      <w:pPr>
        <w:pStyle w:val="ListParagraph"/>
        <w:numPr>
          <w:ilvl w:val="0"/>
          <w:numId w:val="1"/>
        </w:numPr>
      </w:pPr>
      <w:r>
        <w:t xml:space="preserve">TED-Ed:  </w:t>
      </w:r>
      <w:r w:rsidRPr="005E0E31">
        <w:t>Are GMOs Good or Bad? Genetic Engineering &amp; Our Food</w:t>
      </w:r>
    </w:p>
    <w:p w14:paraId="5DE2D289" w14:textId="77777777" w:rsidR="005E0E31" w:rsidRDefault="005E0E31" w:rsidP="005E0E31">
      <w:pPr>
        <w:pStyle w:val="ListParagraph"/>
        <w:numPr>
          <w:ilvl w:val="1"/>
          <w:numId w:val="1"/>
        </w:numPr>
      </w:pPr>
      <w:hyperlink r:id="rId7" w:history="1">
        <w:r>
          <w:rPr>
            <w:rStyle w:val="Hyperlink"/>
          </w:rPr>
          <w:t>https://www.youtube.com/watch?v=7TmcXYp8xu4&amp;feature=youtu.be</w:t>
        </w:r>
      </w:hyperlink>
    </w:p>
    <w:p w14:paraId="215D4FB5" w14:textId="52115DDB" w:rsidR="005E0E31" w:rsidRDefault="005E0E31" w:rsidP="005E0E31">
      <w:pPr>
        <w:pStyle w:val="ListParagraph"/>
        <w:numPr>
          <w:ilvl w:val="1"/>
          <w:numId w:val="1"/>
        </w:numPr>
      </w:pPr>
      <w:r>
        <w:t>Terrific introduction video!</w:t>
      </w:r>
    </w:p>
    <w:p w14:paraId="6C140A36" w14:textId="77777777" w:rsidR="005E0E31" w:rsidRDefault="005E0E31" w:rsidP="005E0E31">
      <w:pPr>
        <w:pStyle w:val="ListParagraph"/>
        <w:numPr>
          <w:ilvl w:val="1"/>
          <w:numId w:val="1"/>
        </w:numPr>
      </w:pPr>
      <w:r>
        <w:t xml:space="preserve">Includes </w:t>
      </w:r>
      <w:r>
        <w:t>questions for thought and discussion on the TEDEd page (</w:t>
      </w:r>
      <w:hyperlink r:id="rId8" w:anchor="watch" w:history="1">
        <w:r>
          <w:rPr>
            <w:rStyle w:val="Hyperlink"/>
          </w:rPr>
          <w:t>https://ed.ted.com/featured/0HAnxvLF#watch</w:t>
        </w:r>
      </w:hyperlink>
      <w:r>
        <w:t>)</w:t>
      </w:r>
    </w:p>
    <w:p w14:paraId="3A09AEB6" w14:textId="77777777" w:rsidR="005E0E31" w:rsidRDefault="005E0E31" w:rsidP="005E0E31">
      <w:pPr>
        <w:pStyle w:val="ListParagraph"/>
        <w:numPr>
          <w:ilvl w:val="0"/>
          <w:numId w:val="1"/>
        </w:numPr>
      </w:pPr>
      <w:r>
        <w:t xml:space="preserve">Scientific American: </w:t>
      </w:r>
      <w:r w:rsidRPr="005E0E31">
        <w:t>What Is a Genetically Modified Food?</w:t>
      </w:r>
    </w:p>
    <w:p w14:paraId="08EE588D" w14:textId="77777777" w:rsidR="005E0E31" w:rsidRDefault="005E0E31" w:rsidP="005E0E31">
      <w:pPr>
        <w:pStyle w:val="ListParagraph"/>
        <w:numPr>
          <w:ilvl w:val="1"/>
          <w:numId w:val="1"/>
        </w:numPr>
      </w:pPr>
      <w:hyperlink r:id="rId9" w:history="1">
        <w:r>
          <w:rPr>
            <w:rStyle w:val="Hyperlink"/>
          </w:rPr>
          <w:t>https://www.youtube.com/watch?v=JMPE5wlB3Zk</w:t>
        </w:r>
      </w:hyperlink>
    </w:p>
    <w:p w14:paraId="3C8936BF" w14:textId="77061C65" w:rsidR="005E0E31" w:rsidRDefault="005E0E31" w:rsidP="005E0E31">
      <w:pPr>
        <w:pStyle w:val="ListParagraph"/>
        <w:numPr>
          <w:ilvl w:val="1"/>
          <w:numId w:val="1"/>
        </w:numPr>
      </w:pPr>
      <w:r>
        <w:t xml:space="preserve">Good information on how GMO’s are produced; includes a good introduction to artificial selection </w:t>
      </w:r>
    </w:p>
    <w:p w14:paraId="407C34D2" w14:textId="1DA7FE8A" w:rsidR="005E0E31" w:rsidRDefault="005E0E31" w:rsidP="005E0E31">
      <w:pPr>
        <w:pStyle w:val="ListParagraph"/>
        <w:numPr>
          <w:ilvl w:val="1"/>
          <w:numId w:val="1"/>
        </w:numPr>
      </w:pPr>
      <w:r>
        <w:t>The article on the Scientific American page is a good source of additional information and citations (</w:t>
      </w:r>
      <w:hyperlink r:id="rId10" w:history="1">
        <w:r>
          <w:rPr>
            <w:rStyle w:val="Hyperlink"/>
          </w:rPr>
          <w:t>https://www.scientificamerican.com/video/what-is-a-genetically-modified-food2013-07-24/</w:t>
        </w:r>
      </w:hyperlink>
      <w:r>
        <w:t>)</w:t>
      </w:r>
    </w:p>
    <w:p w14:paraId="4D686B65" w14:textId="14224100" w:rsidR="005E0E31" w:rsidRDefault="005E0E31" w:rsidP="005E0E31">
      <w:pPr>
        <w:pStyle w:val="ListParagraph"/>
        <w:numPr>
          <w:ilvl w:val="0"/>
          <w:numId w:val="1"/>
        </w:numPr>
      </w:pPr>
      <w:r>
        <w:t>The Royal Society: What is genetic modification?</w:t>
      </w:r>
    </w:p>
    <w:p w14:paraId="6C4F460A" w14:textId="77777777" w:rsidR="005E0E31" w:rsidRDefault="005E0E31" w:rsidP="005E0E31">
      <w:pPr>
        <w:pStyle w:val="ListParagraph"/>
        <w:numPr>
          <w:ilvl w:val="1"/>
          <w:numId w:val="1"/>
        </w:numPr>
      </w:pPr>
      <w:hyperlink r:id="rId11" w:history="1">
        <w:r>
          <w:rPr>
            <w:rStyle w:val="Hyperlink"/>
          </w:rPr>
          <w:t>https://www.youtube.com/watch?v=rx953M-tpp4</w:t>
        </w:r>
      </w:hyperlink>
    </w:p>
    <w:p w14:paraId="04D7894E" w14:textId="77777777" w:rsidR="005E0E31" w:rsidRDefault="005E0E31" w:rsidP="005E0E31">
      <w:pPr>
        <w:pStyle w:val="ListParagraph"/>
        <w:numPr>
          <w:ilvl w:val="1"/>
          <w:numId w:val="1"/>
        </w:numPr>
      </w:pPr>
      <w:r w:rsidRPr="005E0E31">
        <w:t>The Royal Society has produced an animation to explain the basic science of GM, compared to conventional plant breeding.</w:t>
      </w:r>
    </w:p>
    <w:p w14:paraId="13C78988" w14:textId="2C1D378E" w:rsidR="005E0E31" w:rsidRDefault="00581D63" w:rsidP="005E0E31">
      <w:pPr>
        <w:pStyle w:val="ListParagraph"/>
        <w:numPr>
          <w:ilvl w:val="1"/>
          <w:numId w:val="1"/>
        </w:numPr>
      </w:pPr>
      <w:r>
        <w:t>Great section on exploring GM plants (</w:t>
      </w:r>
      <w:hyperlink r:id="rId12" w:history="1">
        <w:r>
          <w:rPr>
            <w:rStyle w:val="Hyperlink"/>
          </w:rPr>
          <w:t>https://royalsociety.org/topics-policy/projects/gm-plants/</w:t>
        </w:r>
      </w:hyperlink>
      <w:r>
        <w:t>)</w:t>
      </w:r>
      <w:r w:rsidR="005E0E31">
        <w:br/>
      </w:r>
    </w:p>
    <w:p w14:paraId="3AD8DA54" w14:textId="79DF42F8" w:rsidR="00764FEC" w:rsidRPr="000F7C70" w:rsidRDefault="00581D63">
      <w:pPr>
        <w:rPr>
          <w:b/>
        </w:rPr>
      </w:pPr>
      <w:r>
        <w:rPr>
          <w:b/>
        </w:rPr>
        <w:t>TRANSCRIPTION</w:t>
      </w:r>
    </w:p>
    <w:p w14:paraId="2C3C8A28" w14:textId="77777777" w:rsidR="00764FEC" w:rsidRDefault="00764FEC" w:rsidP="00764FEC">
      <w:pPr>
        <w:pStyle w:val="ListParagraph"/>
        <w:numPr>
          <w:ilvl w:val="0"/>
          <w:numId w:val="1"/>
        </w:numPr>
      </w:pPr>
      <w:r>
        <w:t>HHMI Biointeractive</w:t>
      </w:r>
    </w:p>
    <w:p w14:paraId="298CD881" w14:textId="77777777" w:rsidR="00764FEC" w:rsidRDefault="005D2ABB" w:rsidP="00764FEC">
      <w:pPr>
        <w:pStyle w:val="ListParagraph"/>
        <w:numPr>
          <w:ilvl w:val="1"/>
          <w:numId w:val="1"/>
        </w:numPr>
      </w:pPr>
      <w:hyperlink r:id="rId13" w:history="1">
        <w:r w:rsidR="00764FEC">
          <w:rPr>
            <w:rStyle w:val="Hyperlink"/>
          </w:rPr>
          <w:t>https://www.biointeractive.org/classroom-resources/dna-transcription-basic-detail</w:t>
        </w:r>
      </w:hyperlink>
    </w:p>
    <w:p w14:paraId="1B5A9AA4" w14:textId="77777777" w:rsidR="00764FEC" w:rsidRDefault="00764FEC" w:rsidP="00764FEC">
      <w:pPr>
        <w:pStyle w:val="ListParagraph"/>
        <w:numPr>
          <w:ilvl w:val="1"/>
          <w:numId w:val="1"/>
        </w:numPr>
      </w:pPr>
      <w:r>
        <w:t>Good introduction video</w:t>
      </w:r>
    </w:p>
    <w:p w14:paraId="7DEB4DE1" w14:textId="77777777" w:rsidR="00764FEC" w:rsidRDefault="00764FEC" w:rsidP="00764FEC">
      <w:pPr>
        <w:pStyle w:val="ListParagraph"/>
        <w:numPr>
          <w:ilvl w:val="1"/>
          <w:numId w:val="1"/>
        </w:numPr>
      </w:pPr>
      <w:r>
        <w:t>Includes curriculum connections</w:t>
      </w:r>
    </w:p>
    <w:p w14:paraId="4717BBCE" w14:textId="77777777" w:rsidR="00764FEC" w:rsidRDefault="00764FEC" w:rsidP="00764FEC">
      <w:pPr>
        <w:pStyle w:val="ListParagraph"/>
        <w:numPr>
          <w:ilvl w:val="0"/>
          <w:numId w:val="1"/>
        </w:numPr>
      </w:pPr>
      <w:r>
        <w:t xml:space="preserve">Virtual Cell Animation Collection </w:t>
      </w:r>
    </w:p>
    <w:p w14:paraId="748CAC78" w14:textId="77777777" w:rsidR="00764FEC" w:rsidRDefault="005D2ABB" w:rsidP="00764FEC">
      <w:pPr>
        <w:pStyle w:val="ListParagraph"/>
        <w:numPr>
          <w:ilvl w:val="1"/>
          <w:numId w:val="1"/>
        </w:numPr>
      </w:pPr>
      <w:hyperlink r:id="rId14" w:history="1">
        <w:r w:rsidR="00764FEC">
          <w:rPr>
            <w:rStyle w:val="Hyperlink"/>
          </w:rPr>
          <w:t>http://www.vcell.science/project/transcription</w:t>
        </w:r>
      </w:hyperlink>
    </w:p>
    <w:p w14:paraId="53C1613E" w14:textId="77777777" w:rsidR="00764FEC" w:rsidRDefault="00764FEC" w:rsidP="00764FEC">
      <w:pPr>
        <w:pStyle w:val="ListParagraph"/>
        <w:numPr>
          <w:ilvl w:val="1"/>
          <w:numId w:val="1"/>
        </w:numPr>
      </w:pPr>
      <w:r>
        <w:lastRenderedPageBreak/>
        <w:t>Good animation – clear coverage of the process – advanced terminology (acronyms)</w:t>
      </w:r>
    </w:p>
    <w:p w14:paraId="3CBC65DC" w14:textId="77777777" w:rsidR="00764FEC" w:rsidRDefault="00764FEC" w:rsidP="00764FEC">
      <w:pPr>
        <w:pStyle w:val="ListParagraph"/>
        <w:numPr>
          <w:ilvl w:val="1"/>
          <w:numId w:val="1"/>
        </w:numPr>
      </w:pPr>
      <w:r>
        <w:t>Instructors can register to download the videos</w:t>
      </w:r>
    </w:p>
    <w:p w14:paraId="229C76B3" w14:textId="77777777" w:rsidR="00764FEC" w:rsidRDefault="00764FEC" w:rsidP="00764FEC">
      <w:pPr>
        <w:pStyle w:val="ListParagraph"/>
        <w:numPr>
          <w:ilvl w:val="0"/>
          <w:numId w:val="1"/>
        </w:numPr>
      </w:pPr>
      <w:r>
        <w:t>DNA Learning Center – Cold Springs Harbor</w:t>
      </w:r>
    </w:p>
    <w:p w14:paraId="67827955" w14:textId="77777777" w:rsidR="00764FEC" w:rsidRDefault="005D2ABB" w:rsidP="00764FEC">
      <w:pPr>
        <w:pStyle w:val="ListParagraph"/>
        <w:numPr>
          <w:ilvl w:val="1"/>
          <w:numId w:val="1"/>
        </w:numPr>
      </w:pPr>
      <w:hyperlink r:id="rId15" w:history="1">
        <w:r w:rsidR="00764FEC">
          <w:rPr>
            <w:rStyle w:val="Hyperlink"/>
          </w:rPr>
          <w:t>https://dnalc.cshl.edu/view/15510-Transcription-DNA-codes-for-messenger-RNA-mRNA-3D-animation-with-basic-narration.html</w:t>
        </w:r>
      </w:hyperlink>
    </w:p>
    <w:p w14:paraId="13759696" w14:textId="77777777" w:rsidR="00764FEC" w:rsidRDefault="00764FEC" w:rsidP="00764FEC">
      <w:pPr>
        <w:pStyle w:val="ListParagraph"/>
        <w:numPr>
          <w:ilvl w:val="1"/>
          <w:numId w:val="1"/>
        </w:numPr>
      </w:pPr>
      <w:r>
        <w:t>There is a “sound effects” only version – instructors could use this in class and show the video and add their own commentary (sign) so that everyone would have the same experience</w:t>
      </w:r>
    </w:p>
    <w:p w14:paraId="211EB0C4" w14:textId="77777777" w:rsidR="00764FEC" w:rsidRDefault="00764FEC" w:rsidP="00764FEC">
      <w:pPr>
        <w:pStyle w:val="ListParagraph"/>
        <w:numPr>
          <w:ilvl w:val="1"/>
          <w:numId w:val="1"/>
        </w:numPr>
      </w:pPr>
      <w:r>
        <w:t>More advanced videos are available on the site if the instructor is interested (</w:t>
      </w:r>
      <w:hyperlink r:id="rId16" w:history="1">
        <w:r>
          <w:rPr>
            <w:rStyle w:val="Hyperlink"/>
          </w:rPr>
          <w:t>https://dnalc.cshl.edu/resources/animations/</w:t>
        </w:r>
      </w:hyperlink>
      <w:r>
        <w:t>)</w:t>
      </w:r>
    </w:p>
    <w:p w14:paraId="3170127D" w14:textId="77777777" w:rsidR="00764FEC" w:rsidRDefault="00764FEC"/>
    <w:p w14:paraId="33822399" w14:textId="6125D48B" w:rsidR="00764FEC" w:rsidRPr="000F7C70" w:rsidRDefault="00581D63">
      <w:pPr>
        <w:rPr>
          <w:b/>
        </w:rPr>
      </w:pPr>
      <w:r>
        <w:rPr>
          <w:b/>
        </w:rPr>
        <w:t xml:space="preserve">TRANSLATION </w:t>
      </w:r>
    </w:p>
    <w:p w14:paraId="229C646C" w14:textId="77777777" w:rsidR="00764FEC" w:rsidRDefault="00764FEC" w:rsidP="00764FEC">
      <w:pPr>
        <w:pStyle w:val="ListParagraph"/>
        <w:numPr>
          <w:ilvl w:val="0"/>
          <w:numId w:val="2"/>
        </w:numPr>
      </w:pPr>
      <w:r>
        <w:t>HHMI Biointeractive</w:t>
      </w:r>
    </w:p>
    <w:p w14:paraId="64C553C8" w14:textId="77777777" w:rsidR="00764FEC" w:rsidRDefault="005D2ABB" w:rsidP="00764FEC">
      <w:pPr>
        <w:pStyle w:val="ListParagraph"/>
        <w:numPr>
          <w:ilvl w:val="1"/>
          <w:numId w:val="2"/>
        </w:numPr>
      </w:pPr>
      <w:hyperlink r:id="rId17" w:history="1">
        <w:r w:rsidR="00764FEC">
          <w:rPr>
            <w:rStyle w:val="Hyperlink"/>
          </w:rPr>
          <w:t>https://www.biointeractive.org/classroom-resources/translation-basic-detail</w:t>
        </w:r>
      </w:hyperlink>
    </w:p>
    <w:p w14:paraId="012C039D" w14:textId="77777777" w:rsidR="00764FEC" w:rsidRDefault="00764FEC" w:rsidP="00764FEC">
      <w:pPr>
        <w:pStyle w:val="ListParagraph"/>
        <w:numPr>
          <w:ilvl w:val="1"/>
          <w:numId w:val="2"/>
        </w:numPr>
      </w:pPr>
      <w:r>
        <w:t xml:space="preserve">Good introduction video; “advanced” videos also available - </w:t>
      </w:r>
      <w:hyperlink r:id="rId18" w:history="1">
        <w:r>
          <w:rPr>
            <w:rStyle w:val="Hyperlink"/>
          </w:rPr>
          <w:t>https://www.biointeractive.org/classroom-resources/translation-advanced-detail</w:t>
        </w:r>
      </w:hyperlink>
    </w:p>
    <w:p w14:paraId="10935D5A" w14:textId="77777777" w:rsidR="00764FEC" w:rsidRDefault="00764FEC" w:rsidP="00764FEC">
      <w:pPr>
        <w:pStyle w:val="ListParagraph"/>
        <w:numPr>
          <w:ilvl w:val="1"/>
          <w:numId w:val="2"/>
        </w:numPr>
      </w:pPr>
      <w:r>
        <w:t>Includes curriculum connections</w:t>
      </w:r>
    </w:p>
    <w:p w14:paraId="00710BD5" w14:textId="77777777" w:rsidR="00764FEC" w:rsidRDefault="00764FEC" w:rsidP="00764FEC">
      <w:pPr>
        <w:pStyle w:val="ListParagraph"/>
        <w:numPr>
          <w:ilvl w:val="0"/>
          <w:numId w:val="2"/>
        </w:numPr>
      </w:pPr>
      <w:r>
        <w:t xml:space="preserve">Virtual Cell Animation Collection </w:t>
      </w:r>
    </w:p>
    <w:p w14:paraId="0BDFA9F6" w14:textId="77777777" w:rsidR="00764FEC" w:rsidRDefault="005D2ABB" w:rsidP="00764FEC">
      <w:pPr>
        <w:pStyle w:val="ListParagraph"/>
        <w:numPr>
          <w:ilvl w:val="1"/>
          <w:numId w:val="2"/>
        </w:numPr>
      </w:pPr>
      <w:hyperlink r:id="rId19" w:history="1">
        <w:r w:rsidR="00764FEC">
          <w:rPr>
            <w:rStyle w:val="Hyperlink"/>
          </w:rPr>
          <w:t>http://www.vcell.science/project/translation</w:t>
        </w:r>
      </w:hyperlink>
    </w:p>
    <w:p w14:paraId="1E87E759" w14:textId="77777777" w:rsidR="00764FEC" w:rsidRDefault="00764FEC" w:rsidP="00764FEC">
      <w:pPr>
        <w:pStyle w:val="ListParagraph"/>
        <w:numPr>
          <w:ilvl w:val="1"/>
          <w:numId w:val="2"/>
        </w:numPr>
      </w:pPr>
      <w:r>
        <w:t>Good animation – clear coverage of the process – advanced terminology (acronyms)</w:t>
      </w:r>
    </w:p>
    <w:p w14:paraId="5EC305AA" w14:textId="77777777" w:rsidR="00764FEC" w:rsidRDefault="00764FEC" w:rsidP="00764FEC">
      <w:pPr>
        <w:pStyle w:val="ListParagraph"/>
        <w:numPr>
          <w:ilvl w:val="1"/>
          <w:numId w:val="2"/>
        </w:numPr>
      </w:pPr>
      <w:r>
        <w:t>Instructors can register to download the videos</w:t>
      </w:r>
    </w:p>
    <w:p w14:paraId="7ABD3DC5" w14:textId="77777777" w:rsidR="00764FEC" w:rsidRDefault="00764FEC" w:rsidP="00764FEC">
      <w:pPr>
        <w:pStyle w:val="ListParagraph"/>
        <w:numPr>
          <w:ilvl w:val="0"/>
          <w:numId w:val="2"/>
        </w:numPr>
      </w:pPr>
      <w:r>
        <w:t>DNA Learning Center – Cold Springs Harbor</w:t>
      </w:r>
    </w:p>
    <w:p w14:paraId="48F7A7CD" w14:textId="77777777" w:rsidR="00764FEC" w:rsidRDefault="005D2ABB" w:rsidP="00764FEC">
      <w:pPr>
        <w:pStyle w:val="ListParagraph"/>
        <w:numPr>
          <w:ilvl w:val="1"/>
          <w:numId w:val="2"/>
        </w:numPr>
      </w:pPr>
      <w:hyperlink r:id="rId20" w:history="1">
        <w:r w:rsidR="00764FEC">
          <w:rPr>
            <w:rStyle w:val="Hyperlink"/>
          </w:rPr>
          <w:t>https://dnalc.cshl.edu/resources/3d/15-translation-basic.html</w:t>
        </w:r>
      </w:hyperlink>
    </w:p>
    <w:p w14:paraId="5FED396A" w14:textId="77777777" w:rsidR="00764FEC" w:rsidRDefault="00764FEC" w:rsidP="00764FEC">
      <w:pPr>
        <w:pStyle w:val="ListParagraph"/>
        <w:numPr>
          <w:ilvl w:val="1"/>
          <w:numId w:val="2"/>
        </w:numPr>
      </w:pPr>
      <w:r>
        <w:t>There is a “sound effects” only version – instructors could use this in class and show the video and add their own commentary (sign) so that everyone would have the same experience</w:t>
      </w:r>
    </w:p>
    <w:p w14:paraId="2AC07E76" w14:textId="77777777" w:rsidR="00764FEC" w:rsidRDefault="00764FEC" w:rsidP="00764FEC">
      <w:pPr>
        <w:pStyle w:val="ListParagraph"/>
        <w:numPr>
          <w:ilvl w:val="1"/>
          <w:numId w:val="2"/>
        </w:numPr>
      </w:pPr>
      <w:r>
        <w:t>More advanced videos are available on the site if the instructor is interested (</w:t>
      </w:r>
      <w:hyperlink r:id="rId21" w:history="1">
        <w:r>
          <w:rPr>
            <w:rStyle w:val="Hyperlink"/>
          </w:rPr>
          <w:t>https://dnalc.cshl.edu/resources/animations/</w:t>
        </w:r>
      </w:hyperlink>
      <w:r>
        <w:t>)</w:t>
      </w:r>
    </w:p>
    <w:p w14:paraId="35C03E5F" w14:textId="77777777" w:rsidR="00764FEC" w:rsidRDefault="00764FEC"/>
    <w:p w14:paraId="2B25A39F" w14:textId="77777777" w:rsidR="00DA4D58" w:rsidRDefault="00DA4D58"/>
    <w:p w14:paraId="5E02CDD2" w14:textId="77777777" w:rsidR="00DA4D58" w:rsidRDefault="00DA4D58">
      <w:r>
        <w:br w:type="page"/>
      </w:r>
    </w:p>
    <w:p w14:paraId="72891191" w14:textId="65DA8D38" w:rsidR="00581D63" w:rsidRPr="00581D63" w:rsidRDefault="00581D63" w:rsidP="00581D63">
      <w:pPr>
        <w:rPr>
          <w:b/>
          <w:sz w:val="28"/>
        </w:rPr>
      </w:pPr>
      <w:r>
        <w:rPr>
          <w:b/>
          <w:sz w:val="28"/>
        </w:rPr>
        <w:lastRenderedPageBreak/>
        <w:t xml:space="preserve">TERMINOLOGY </w:t>
      </w:r>
    </w:p>
    <w:p w14:paraId="11278C2A" w14:textId="77777777" w:rsidR="00581D63" w:rsidRDefault="00581D63">
      <w:pPr>
        <w:rPr>
          <w:b/>
        </w:rPr>
      </w:pPr>
      <w:r>
        <w:rPr>
          <w:b/>
        </w:rPr>
        <w:t>Terms for GMO’s</w:t>
      </w:r>
    </w:p>
    <w:p w14:paraId="348A72DE" w14:textId="49921C67" w:rsidR="00581D63" w:rsidRDefault="00581D63" w:rsidP="00581D63">
      <w:pPr>
        <w:pStyle w:val="ListParagraph"/>
        <w:numPr>
          <w:ilvl w:val="0"/>
          <w:numId w:val="3"/>
        </w:numPr>
      </w:pPr>
      <w:r>
        <w:t xml:space="preserve">Genetics </w:t>
      </w:r>
    </w:p>
    <w:p w14:paraId="3E658B7C" w14:textId="30B8D1DE" w:rsidR="00581D63" w:rsidRDefault="00581D63" w:rsidP="00581D63">
      <w:pPr>
        <w:pStyle w:val="ListParagraph"/>
        <w:numPr>
          <w:ilvl w:val="0"/>
          <w:numId w:val="3"/>
        </w:numPr>
      </w:pPr>
      <w:r>
        <w:t xml:space="preserve">Genetic modification </w:t>
      </w:r>
    </w:p>
    <w:p w14:paraId="705CABD3" w14:textId="75F7097E" w:rsidR="00581D63" w:rsidRDefault="00581D63" w:rsidP="00581D63">
      <w:pPr>
        <w:pStyle w:val="ListParagraph"/>
        <w:numPr>
          <w:ilvl w:val="0"/>
          <w:numId w:val="3"/>
        </w:numPr>
      </w:pPr>
      <w:r>
        <w:t>Genetic engineering</w:t>
      </w:r>
    </w:p>
    <w:p w14:paraId="4AE800CF" w14:textId="67DC612B" w:rsidR="00581D63" w:rsidRDefault="00581D63" w:rsidP="00581D63">
      <w:pPr>
        <w:pStyle w:val="ListParagraph"/>
        <w:numPr>
          <w:ilvl w:val="0"/>
          <w:numId w:val="3"/>
        </w:numPr>
      </w:pPr>
      <w:r>
        <w:t>Bioengineering</w:t>
      </w:r>
    </w:p>
    <w:p w14:paraId="11600CC9" w14:textId="2411BD43" w:rsidR="00581D63" w:rsidRDefault="00581D63" w:rsidP="00581D63">
      <w:pPr>
        <w:pStyle w:val="ListParagraph"/>
        <w:numPr>
          <w:ilvl w:val="0"/>
          <w:numId w:val="3"/>
        </w:numPr>
      </w:pPr>
      <w:r>
        <w:t>DNA</w:t>
      </w:r>
    </w:p>
    <w:p w14:paraId="57967D4B" w14:textId="0834616C" w:rsidR="00581D63" w:rsidRDefault="00581D63" w:rsidP="00581D63">
      <w:pPr>
        <w:pStyle w:val="ListParagraph"/>
        <w:numPr>
          <w:ilvl w:val="0"/>
          <w:numId w:val="3"/>
        </w:numPr>
      </w:pPr>
      <w:r>
        <w:t>Gene</w:t>
      </w:r>
    </w:p>
    <w:p w14:paraId="1FF5F0DE" w14:textId="2F3A878D" w:rsidR="00581D63" w:rsidRDefault="00581D63" w:rsidP="00581D63">
      <w:pPr>
        <w:pStyle w:val="ListParagraph"/>
        <w:numPr>
          <w:ilvl w:val="0"/>
          <w:numId w:val="3"/>
        </w:numPr>
      </w:pPr>
      <w:r>
        <w:t>Agricultural biotechnology</w:t>
      </w:r>
    </w:p>
    <w:p w14:paraId="736EE697" w14:textId="5FA9DC2B" w:rsidR="00581D63" w:rsidRDefault="00581D63" w:rsidP="00581D63">
      <w:pPr>
        <w:pStyle w:val="ListParagraph"/>
        <w:numPr>
          <w:ilvl w:val="0"/>
          <w:numId w:val="3"/>
        </w:numPr>
      </w:pPr>
      <w:r>
        <w:t>Biopharming</w:t>
      </w:r>
    </w:p>
    <w:p w14:paraId="49C049CF" w14:textId="77777777" w:rsidR="00581D63" w:rsidRDefault="00581D63" w:rsidP="00581D63">
      <w:pPr>
        <w:pStyle w:val="ListParagraph"/>
        <w:numPr>
          <w:ilvl w:val="0"/>
          <w:numId w:val="3"/>
        </w:numPr>
      </w:pPr>
      <w:r w:rsidRPr="00581D63">
        <w:rPr>
          <w:i/>
        </w:rPr>
        <w:t>Bacillus thuringiensis</w:t>
      </w:r>
      <w:r w:rsidRPr="00581D63">
        <w:t xml:space="preserve"> (Bt)</w:t>
      </w:r>
    </w:p>
    <w:p w14:paraId="646C7324" w14:textId="4FB0B944" w:rsidR="00581D63" w:rsidRDefault="00581D63" w:rsidP="00581D63">
      <w:pPr>
        <w:pStyle w:val="ListParagraph"/>
        <w:numPr>
          <w:ilvl w:val="0"/>
          <w:numId w:val="3"/>
        </w:numPr>
      </w:pPr>
      <w:r>
        <w:t>Bt crops</w:t>
      </w:r>
    </w:p>
    <w:p w14:paraId="7DFD0FE9" w14:textId="5D35CD60" w:rsidR="00581D63" w:rsidRDefault="00581D63" w:rsidP="00581D63">
      <w:pPr>
        <w:pStyle w:val="ListParagraph"/>
        <w:numPr>
          <w:ilvl w:val="0"/>
          <w:numId w:val="3"/>
        </w:numPr>
      </w:pPr>
      <w:r>
        <w:t xml:space="preserve">Chromosome </w:t>
      </w:r>
    </w:p>
    <w:p w14:paraId="7414B38A" w14:textId="4ED39A1B" w:rsidR="00581D63" w:rsidRDefault="00581D63" w:rsidP="00581D63">
      <w:pPr>
        <w:pStyle w:val="ListParagraph"/>
        <w:numPr>
          <w:ilvl w:val="0"/>
          <w:numId w:val="3"/>
        </w:numPr>
      </w:pPr>
      <w:r>
        <w:t>Artificial selection</w:t>
      </w:r>
    </w:p>
    <w:p w14:paraId="26CBCEA8" w14:textId="54D312F4" w:rsidR="00581D63" w:rsidRDefault="00581D63" w:rsidP="00581D63">
      <w:pPr>
        <w:pStyle w:val="ListParagraph"/>
        <w:numPr>
          <w:ilvl w:val="0"/>
          <w:numId w:val="3"/>
        </w:numPr>
      </w:pPr>
      <w:r>
        <w:t>Cross pollination</w:t>
      </w:r>
    </w:p>
    <w:p w14:paraId="408AFEAC" w14:textId="781CB548" w:rsidR="00581D63" w:rsidRDefault="00581D63" w:rsidP="00581D63">
      <w:pPr>
        <w:pStyle w:val="ListParagraph"/>
        <w:numPr>
          <w:ilvl w:val="0"/>
          <w:numId w:val="3"/>
        </w:numPr>
      </w:pPr>
      <w:r>
        <w:t>Gene expression</w:t>
      </w:r>
    </w:p>
    <w:p w14:paraId="006388AA" w14:textId="11CF8B1D" w:rsidR="00581D63" w:rsidRDefault="00581D63" w:rsidP="00581D63">
      <w:pPr>
        <w:pStyle w:val="ListParagraph"/>
        <w:numPr>
          <w:ilvl w:val="0"/>
          <w:numId w:val="3"/>
        </w:numPr>
      </w:pPr>
      <w:r>
        <w:t>Gene flow</w:t>
      </w:r>
    </w:p>
    <w:p w14:paraId="62188889" w14:textId="741818C1" w:rsidR="00581D63" w:rsidRDefault="00581D63" w:rsidP="00581D63">
      <w:pPr>
        <w:pStyle w:val="ListParagraph"/>
        <w:numPr>
          <w:ilvl w:val="0"/>
          <w:numId w:val="3"/>
        </w:numPr>
      </w:pPr>
      <w:r>
        <w:t>Genome</w:t>
      </w:r>
    </w:p>
    <w:p w14:paraId="61D61A0E" w14:textId="6CFDD533" w:rsidR="00581D63" w:rsidRDefault="00581D63" w:rsidP="00581D63">
      <w:pPr>
        <w:pStyle w:val="ListParagraph"/>
        <w:numPr>
          <w:ilvl w:val="0"/>
          <w:numId w:val="3"/>
        </w:numPr>
      </w:pPr>
      <w:r>
        <w:t>Genomics</w:t>
      </w:r>
    </w:p>
    <w:p w14:paraId="3D1C8CF8" w14:textId="5C5DEF49" w:rsidR="00581D63" w:rsidRDefault="00581D63" w:rsidP="00581D63">
      <w:pPr>
        <w:pStyle w:val="ListParagraph"/>
        <w:numPr>
          <w:ilvl w:val="0"/>
          <w:numId w:val="3"/>
        </w:numPr>
      </w:pPr>
      <w:r>
        <w:t>Genotype</w:t>
      </w:r>
    </w:p>
    <w:p w14:paraId="46183D73" w14:textId="63EC3A9C" w:rsidR="00581D63" w:rsidRDefault="00581D63" w:rsidP="00581D63">
      <w:pPr>
        <w:pStyle w:val="ListParagraph"/>
        <w:numPr>
          <w:ilvl w:val="0"/>
          <w:numId w:val="3"/>
        </w:numPr>
      </w:pPr>
      <w:r>
        <w:t>Phenotype</w:t>
      </w:r>
    </w:p>
    <w:p w14:paraId="3E7F0FF4" w14:textId="74D7174B" w:rsidR="00581D63" w:rsidRDefault="00581D63" w:rsidP="00581D63">
      <w:pPr>
        <w:pStyle w:val="ListParagraph"/>
        <w:numPr>
          <w:ilvl w:val="0"/>
          <w:numId w:val="3"/>
        </w:numPr>
      </w:pPr>
      <w:r>
        <w:t>Hybrid</w:t>
      </w:r>
    </w:p>
    <w:p w14:paraId="53A9ED1D" w14:textId="11038EB8" w:rsidR="00581D63" w:rsidRDefault="00581D63" w:rsidP="00581D63">
      <w:pPr>
        <w:pStyle w:val="ListParagraph"/>
        <w:numPr>
          <w:ilvl w:val="0"/>
          <w:numId w:val="3"/>
        </w:numPr>
      </w:pPr>
      <w:r>
        <w:t>Resistant crops</w:t>
      </w:r>
    </w:p>
    <w:p w14:paraId="5086F199" w14:textId="4376B68F" w:rsidR="00581D63" w:rsidRDefault="00581D63" w:rsidP="00581D63">
      <w:pPr>
        <w:pStyle w:val="ListParagraph"/>
        <w:numPr>
          <w:ilvl w:val="0"/>
          <w:numId w:val="3"/>
        </w:numPr>
      </w:pPr>
      <w:r>
        <w:t>Mutation</w:t>
      </w:r>
    </w:p>
    <w:p w14:paraId="52BC3C36" w14:textId="7606335D" w:rsidR="00581D63" w:rsidRDefault="00581D63" w:rsidP="00581D63">
      <w:pPr>
        <w:pStyle w:val="ListParagraph"/>
        <w:numPr>
          <w:ilvl w:val="0"/>
          <w:numId w:val="3"/>
        </w:numPr>
      </w:pPr>
      <w:r>
        <w:t xml:space="preserve">Organic agriculture </w:t>
      </w:r>
    </w:p>
    <w:p w14:paraId="66ED7257" w14:textId="37EB1812" w:rsidR="00581D63" w:rsidRDefault="00581D63" w:rsidP="00581D63">
      <w:pPr>
        <w:pStyle w:val="ListParagraph"/>
        <w:numPr>
          <w:ilvl w:val="0"/>
          <w:numId w:val="3"/>
        </w:numPr>
      </w:pPr>
      <w:r>
        <w:t>Recombinant DNA</w:t>
      </w:r>
    </w:p>
    <w:p w14:paraId="51073CCF" w14:textId="1D7C0511" w:rsidR="00581D63" w:rsidRDefault="00581D63" w:rsidP="00581D63">
      <w:pPr>
        <w:pStyle w:val="ListParagraph"/>
        <w:numPr>
          <w:ilvl w:val="0"/>
          <w:numId w:val="3"/>
        </w:numPr>
      </w:pPr>
      <w:r>
        <w:t>Selective breeding</w:t>
      </w:r>
    </w:p>
    <w:p w14:paraId="39DB0F14" w14:textId="272CE7D0" w:rsidR="00581D63" w:rsidRDefault="00581D63" w:rsidP="00581D63">
      <w:pPr>
        <w:pStyle w:val="ListParagraph"/>
        <w:numPr>
          <w:ilvl w:val="0"/>
          <w:numId w:val="3"/>
        </w:numPr>
      </w:pPr>
      <w:r>
        <w:t>Traditional breeding</w:t>
      </w:r>
    </w:p>
    <w:p w14:paraId="48F85C50" w14:textId="09F01A94" w:rsidR="00581D63" w:rsidRDefault="00581D63" w:rsidP="00581D63">
      <w:pPr>
        <w:pStyle w:val="ListParagraph"/>
        <w:numPr>
          <w:ilvl w:val="0"/>
          <w:numId w:val="3"/>
        </w:numPr>
      </w:pPr>
      <w:r>
        <w:t xml:space="preserve">Transgene </w:t>
      </w:r>
    </w:p>
    <w:p w14:paraId="4B0B3CD7" w14:textId="1A2D4D59" w:rsidR="00581D63" w:rsidRDefault="00581D63" w:rsidP="00581D63">
      <w:pPr>
        <w:pStyle w:val="ListParagraph"/>
        <w:numPr>
          <w:ilvl w:val="0"/>
          <w:numId w:val="3"/>
        </w:numPr>
      </w:pPr>
      <w:r>
        <w:t>Transgenic organism</w:t>
      </w:r>
    </w:p>
    <w:p w14:paraId="6C24AA27" w14:textId="341B13FC" w:rsidR="00581D63" w:rsidRPr="00581D63" w:rsidRDefault="00581D63" w:rsidP="00581D63">
      <w:pPr>
        <w:pStyle w:val="ListParagraph"/>
        <w:numPr>
          <w:ilvl w:val="0"/>
          <w:numId w:val="3"/>
        </w:numPr>
      </w:pPr>
      <w:r>
        <w:t xml:space="preserve">Protein </w:t>
      </w:r>
      <w:r>
        <w:br/>
      </w:r>
    </w:p>
    <w:p w14:paraId="2C9EE0EF" w14:textId="5BDDEEF2" w:rsidR="00DA4D58" w:rsidRPr="00DA4D58" w:rsidRDefault="00DA4D58">
      <w:pPr>
        <w:rPr>
          <w:b/>
        </w:rPr>
      </w:pPr>
      <w:r w:rsidRPr="00DA4D58">
        <w:rPr>
          <w:b/>
        </w:rPr>
        <w:t>Terms for Transcription</w:t>
      </w:r>
    </w:p>
    <w:p w14:paraId="6627FD06" w14:textId="77777777" w:rsidR="00DA4D58" w:rsidRDefault="00DA4D58" w:rsidP="00DA4D58">
      <w:pPr>
        <w:pStyle w:val="ListParagraph"/>
        <w:numPr>
          <w:ilvl w:val="0"/>
          <w:numId w:val="3"/>
        </w:numPr>
      </w:pPr>
      <w:r>
        <w:t>Initiation of Transcription</w:t>
      </w:r>
    </w:p>
    <w:p w14:paraId="2722C4F8" w14:textId="77777777" w:rsidR="00DA4D58" w:rsidRDefault="00DA4D58" w:rsidP="00DA4D58">
      <w:pPr>
        <w:pStyle w:val="ListParagraph"/>
        <w:numPr>
          <w:ilvl w:val="0"/>
          <w:numId w:val="3"/>
        </w:numPr>
      </w:pPr>
      <w:r>
        <w:t>Elongation of Transcription</w:t>
      </w:r>
    </w:p>
    <w:p w14:paraId="7BEB263F" w14:textId="77777777" w:rsidR="00DA4D58" w:rsidRDefault="00DA4D58" w:rsidP="00DA4D58">
      <w:pPr>
        <w:pStyle w:val="ListParagraph"/>
        <w:numPr>
          <w:ilvl w:val="0"/>
          <w:numId w:val="3"/>
        </w:numPr>
      </w:pPr>
      <w:r>
        <w:t>Termination of Transcription</w:t>
      </w:r>
    </w:p>
    <w:p w14:paraId="07273C05" w14:textId="77777777" w:rsidR="00DA4D58" w:rsidRDefault="00DA4D58" w:rsidP="00DA4D58">
      <w:pPr>
        <w:pStyle w:val="ListParagraph"/>
        <w:numPr>
          <w:ilvl w:val="0"/>
          <w:numId w:val="3"/>
        </w:numPr>
      </w:pPr>
      <w:r>
        <w:t>DNA</w:t>
      </w:r>
    </w:p>
    <w:p w14:paraId="07364C7C" w14:textId="77777777" w:rsidR="00DA4D58" w:rsidRDefault="00DA4D58" w:rsidP="00DA4D58">
      <w:pPr>
        <w:pStyle w:val="ListParagraph"/>
        <w:numPr>
          <w:ilvl w:val="0"/>
          <w:numId w:val="3"/>
        </w:numPr>
      </w:pPr>
      <w:r>
        <w:t>Gene</w:t>
      </w:r>
    </w:p>
    <w:p w14:paraId="4920DB28" w14:textId="77777777" w:rsidR="00DA4D58" w:rsidRDefault="00DA4D58" w:rsidP="00DA4D58">
      <w:pPr>
        <w:pStyle w:val="ListParagraph"/>
        <w:numPr>
          <w:ilvl w:val="0"/>
          <w:numId w:val="3"/>
        </w:numPr>
      </w:pPr>
      <w:r>
        <w:t>Gene expression</w:t>
      </w:r>
    </w:p>
    <w:p w14:paraId="0C846A85" w14:textId="77777777" w:rsidR="00DA4D58" w:rsidRDefault="00DA4D58" w:rsidP="00DA4D58">
      <w:pPr>
        <w:pStyle w:val="ListParagraph"/>
        <w:numPr>
          <w:ilvl w:val="0"/>
          <w:numId w:val="3"/>
        </w:numPr>
      </w:pPr>
      <w:r>
        <w:t>RNA polymerase</w:t>
      </w:r>
    </w:p>
    <w:p w14:paraId="4EF733C0" w14:textId="77777777" w:rsidR="00DA4D58" w:rsidRDefault="00DA4D58" w:rsidP="00DA4D58">
      <w:pPr>
        <w:pStyle w:val="ListParagraph"/>
        <w:numPr>
          <w:ilvl w:val="0"/>
          <w:numId w:val="3"/>
        </w:numPr>
      </w:pPr>
      <w:r>
        <w:lastRenderedPageBreak/>
        <w:t>Transcription factors</w:t>
      </w:r>
    </w:p>
    <w:p w14:paraId="7C8938DE" w14:textId="77777777" w:rsidR="00DA4D58" w:rsidRDefault="00DA4D58" w:rsidP="00DA4D58">
      <w:pPr>
        <w:pStyle w:val="ListParagraph"/>
        <w:numPr>
          <w:ilvl w:val="0"/>
          <w:numId w:val="3"/>
        </w:numPr>
      </w:pPr>
      <w:r>
        <w:t>Promoter DNA</w:t>
      </w:r>
    </w:p>
    <w:p w14:paraId="3757A0F9" w14:textId="77777777" w:rsidR="00DA4D58" w:rsidRDefault="00DA4D58" w:rsidP="00DA4D58">
      <w:pPr>
        <w:pStyle w:val="ListParagraph"/>
        <w:numPr>
          <w:ilvl w:val="0"/>
          <w:numId w:val="3"/>
        </w:numPr>
      </w:pPr>
      <w:r>
        <w:t>Splicing</w:t>
      </w:r>
    </w:p>
    <w:p w14:paraId="37C741E8" w14:textId="77777777" w:rsidR="00DA4D58" w:rsidRDefault="00DA4D58" w:rsidP="00DA4D58">
      <w:pPr>
        <w:pStyle w:val="ListParagraph"/>
        <w:numPr>
          <w:ilvl w:val="0"/>
          <w:numId w:val="3"/>
        </w:numPr>
      </w:pPr>
      <w:r>
        <w:t>mRNA</w:t>
      </w:r>
    </w:p>
    <w:p w14:paraId="723825C3" w14:textId="77777777" w:rsidR="00DA4D58" w:rsidRDefault="00DA4D58" w:rsidP="00DA4D58">
      <w:pPr>
        <w:pStyle w:val="ListParagraph"/>
        <w:numPr>
          <w:ilvl w:val="0"/>
          <w:numId w:val="3"/>
        </w:numPr>
      </w:pPr>
      <w:r>
        <w:t>Terminator DNA</w:t>
      </w:r>
    </w:p>
    <w:p w14:paraId="6F0DAACA" w14:textId="77777777" w:rsidR="00DA4D58" w:rsidRDefault="00DA4D58" w:rsidP="00DA4D58">
      <w:pPr>
        <w:pStyle w:val="ListParagraph"/>
        <w:numPr>
          <w:ilvl w:val="0"/>
          <w:numId w:val="3"/>
        </w:numPr>
      </w:pPr>
      <w:r>
        <w:t xml:space="preserve">Inhibitors </w:t>
      </w:r>
    </w:p>
    <w:p w14:paraId="7A5DF872" w14:textId="77777777" w:rsidR="00DA4D58" w:rsidRDefault="00DA4D58" w:rsidP="00DA4D58">
      <w:pPr>
        <w:pStyle w:val="ListParagraph"/>
        <w:numPr>
          <w:ilvl w:val="0"/>
          <w:numId w:val="3"/>
        </w:numPr>
      </w:pPr>
      <w:r>
        <w:t>Gene regulation</w:t>
      </w:r>
    </w:p>
    <w:p w14:paraId="4CA49256" w14:textId="5F121207" w:rsidR="00DA4D58" w:rsidRDefault="00DA4D58" w:rsidP="00DA4D58">
      <w:pPr>
        <w:pStyle w:val="ListParagraph"/>
        <w:numPr>
          <w:ilvl w:val="0"/>
          <w:numId w:val="3"/>
        </w:numPr>
      </w:pPr>
      <w:r>
        <w:t xml:space="preserve">Reverse transcription </w:t>
      </w:r>
    </w:p>
    <w:p w14:paraId="534A81FD" w14:textId="77777777" w:rsidR="00581D63" w:rsidRDefault="00581D63" w:rsidP="00581D63">
      <w:pPr>
        <w:pStyle w:val="ListParagraph"/>
      </w:pPr>
    </w:p>
    <w:p w14:paraId="608EBAB7" w14:textId="77777777" w:rsidR="00DA4D58" w:rsidRDefault="00DA4D58">
      <w:r>
        <w:rPr>
          <w:b/>
        </w:rPr>
        <w:t>Terms for Translation</w:t>
      </w:r>
    </w:p>
    <w:p w14:paraId="5E9DF7A3" w14:textId="77777777" w:rsidR="00DA4D58" w:rsidRDefault="00DA4D58" w:rsidP="00DA4D58">
      <w:pPr>
        <w:pStyle w:val="ListParagraph"/>
        <w:numPr>
          <w:ilvl w:val="0"/>
          <w:numId w:val="3"/>
        </w:numPr>
      </w:pPr>
      <w:r>
        <w:t>Initiation of Translation</w:t>
      </w:r>
    </w:p>
    <w:p w14:paraId="6D321D66" w14:textId="77777777" w:rsidR="00DA4D58" w:rsidRDefault="00DA4D58" w:rsidP="00DA4D58">
      <w:pPr>
        <w:pStyle w:val="ListParagraph"/>
        <w:numPr>
          <w:ilvl w:val="0"/>
          <w:numId w:val="3"/>
        </w:numPr>
      </w:pPr>
      <w:r>
        <w:t>Elongation of Translation</w:t>
      </w:r>
    </w:p>
    <w:p w14:paraId="369ED58E" w14:textId="77777777" w:rsidR="00DA4D58" w:rsidRDefault="00DA4D58" w:rsidP="00DA4D58">
      <w:pPr>
        <w:pStyle w:val="ListParagraph"/>
        <w:numPr>
          <w:ilvl w:val="0"/>
          <w:numId w:val="3"/>
        </w:numPr>
      </w:pPr>
      <w:r>
        <w:t>Termination of Translation</w:t>
      </w:r>
    </w:p>
    <w:p w14:paraId="06737A09" w14:textId="77777777" w:rsidR="00DA4D58" w:rsidRDefault="00DA4D58" w:rsidP="00DA4D58">
      <w:pPr>
        <w:pStyle w:val="ListParagraph"/>
        <w:numPr>
          <w:ilvl w:val="0"/>
          <w:numId w:val="4"/>
        </w:numPr>
      </w:pPr>
      <w:r>
        <w:t>mRNA</w:t>
      </w:r>
    </w:p>
    <w:p w14:paraId="171D6FC2" w14:textId="77777777" w:rsidR="00DA4D58" w:rsidRDefault="00DA4D58" w:rsidP="00DA4D58">
      <w:pPr>
        <w:pStyle w:val="ListParagraph"/>
        <w:numPr>
          <w:ilvl w:val="0"/>
          <w:numId w:val="4"/>
        </w:numPr>
      </w:pPr>
      <w:r>
        <w:t>tRNA</w:t>
      </w:r>
    </w:p>
    <w:p w14:paraId="5F5519B3" w14:textId="77777777" w:rsidR="00DA4D58" w:rsidRDefault="00DA4D58" w:rsidP="00DA4D58">
      <w:pPr>
        <w:pStyle w:val="ListParagraph"/>
        <w:numPr>
          <w:ilvl w:val="0"/>
          <w:numId w:val="4"/>
        </w:numPr>
      </w:pPr>
      <w:r>
        <w:t>rRNA</w:t>
      </w:r>
    </w:p>
    <w:p w14:paraId="5EC7D905" w14:textId="77777777" w:rsidR="00DA4D58" w:rsidRDefault="00DA4D58" w:rsidP="00DA4D58">
      <w:pPr>
        <w:pStyle w:val="ListParagraph"/>
        <w:numPr>
          <w:ilvl w:val="0"/>
          <w:numId w:val="4"/>
        </w:numPr>
      </w:pPr>
      <w:r>
        <w:t>ribosomes</w:t>
      </w:r>
    </w:p>
    <w:p w14:paraId="33DD6B5C" w14:textId="77777777" w:rsidR="00DA4D58" w:rsidRDefault="00DA4D58" w:rsidP="00DA4D58">
      <w:pPr>
        <w:pStyle w:val="ListParagraph"/>
        <w:numPr>
          <w:ilvl w:val="0"/>
          <w:numId w:val="4"/>
        </w:numPr>
      </w:pPr>
      <w:r>
        <w:t>Rough Endoplasmic Reticulum (RER; Rough ER)</w:t>
      </w:r>
    </w:p>
    <w:p w14:paraId="506C7A65" w14:textId="77777777" w:rsidR="00DA4D58" w:rsidRDefault="00DA4D58" w:rsidP="00DA4D58">
      <w:pPr>
        <w:pStyle w:val="ListParagraph"/>
        <w:numPr>
          <w:ilvl w:val="0"/>
          <w:numId w:val="4"/>
        </w:numPr>
      </w:pPr>
      <w:r>
        <w:t>Nuclear pore</w:t>
      </w:r>
    </w:p>
    <w:p w14:paraId="6CA04397" w14:textId="77777777" w:rsidR="00DA4D58" w:rsidRDefault="00DA4D58" w:rsidP="00DA4D58">
      <w:pPr>
        <w:pStyle w:val="ListParagraph"/>
        <w:numPr>
          <w:ilvl w:val="0"/>
          <w:numId w:val="4"/>
        </w:numPr>
      </w:pPr>
      <w:r>
        <w:t>Amino acid</w:t>
      </w:r>
    </w:p>
    <w:p w14:paraId="5B4DDBF5" w14:textId="77777777" w:rsidR="00DA4D58" w:rsidRDefault="00DA4D58" w:rsidP="00DA4D58">
      <w:pPr>
        <w:pStyle w:val="ListParagraph"/>
        <w:numPr>
          <w:ilvl w:val="0"/>
          <w:numId w:val="4"/>
        </w:numPr>
      </w:pPr>
      <w:r>
        <w:t>Codon</w:t>
      </w:r>
      <w:r w:rsidR="005C430D">
        <w:t xml:space="preserve"> / Anti-codon</w:t>
      </w:r>
    </w:p>
    <w:p w14:paraId="54FC399E" w14:textId="77777777" w:rsidR="00DA4D58" w:rsidRDefault="00DA4D58" w:rsidP="00DA4D58">
      <w:pPr>
        <w:pStyle w:val="ListParagraph"/>
        <w:numPr>
          <w:ilvl w:val="0"/>
          <w:numId w:val="4"/>
        </w:numPr>
      </w:pPr>
      <w:r>
        <w:t>RNA</w:t>
      </w:r>
    </w:p>
    <w:p w14:paraId="6B3B46A6" w14:textId="77777777" w:rsidR="00DA4D58" w:rsidRDefault="00DA4D58" w:rsidP="00DA4D58">
      <w:pPr>
        <w:pStyle w:val="ListParagraph"/>
        <w:numPr>
          <w:ilvl w:val="0"/>
          <w:numId w:val="4"/>
        </w:numPr>
      </w:pPr>
      <w:r>
        <w:t>Protein</w:t>
      </w:r>
      <w:r w:rsidR="00D006E2">
        <w:t xml:space="preserve"> / polypeptide</w:t>
      </w:r>
    </w:p>
    <w:p w14:paraId="5C124FDB" w14:textId="77777777" w:rsidR="00DA4D58" w:rsidRDefault="00DA4D58" w:rsidP="00DA4D58">
      <w:pPr>
        <w:pStyle w:val="ListParagraph"/>
        <w:numPr>
          <w:ilvl w:val="0"/>
          <w:numId w:val="4"/>
        </w:numPr>
      </w:pPr>
      <w:r>
        <w:t>Amino acid sequence</w:t>
      </w:r>
    </w:p>
    <w:p w14:paraId="458E60A5" w14:textId="77777777" w:rsidR="00DA4D58" w:rsidRDefault="00DA4D58" w:rsidP="00DA4D58">
      <w:pPr>
        <w:pStyle w:val="ListParagraph"/>
        <w:numPr>
          <w:ilvl w:val="0"/>
          <w:numId w:val="4"/>
        </w:numPr>
      </w:pPr>
      <w:r>
        <w:t>Primary protein</w:t>
      </w:r>
    </w:p>
    <w:p w14:paraId="021E7CDA" w14:textId="77777777" w:rsidR="00DA4D58" w:rsidRDefault="00DA4D58" w:rsidP="00DA4D58">
      <w:pPr>
        <w:pStyle w:val="ListParagraph"/>
        <w:numPr>
          <w:ilvl w:val="0"/>
          <w:numId w:val="4"/>
        </w:numPr>
      </w:pPr>
      <w:r>
        <w:t>Genetic code</w:t>
      </w:r>
    </w:p>
    <w:p w14:paraId="66A861AD" w14:textId="77777777" w:rsidR="00DA4D58" w:rsidRDefault="00DA4D58" w:rsidP="00DA4D58">
      <w:pPr>
        <w:pStyle w:val="ListParagraph"/>
        <w:numPr>
          <w:ilvl w:val="0"/>
          <w:numId w:val="4"/>
        </w:numPr>
      </w:pPr>
      <w:r>
        <w:t>Start codon</w:t>
      </w:r>
    </w:p>
    <w:p w14:paraId="64B829AD" w14:textId="77777777" w:rsidR="00DA4D58" w:rsidRDefault="00DA4D58" w:rsidP="00DA4D58">
      <w:pPr>
        <w:pStyle w:val="ListParagraph"/>
        <w:numPr>
          <w:ilvl w:val="0"/>
          <w:numId w:val="4"/>
        </w:numPr>
      </w:pPr>
      <w:r>
        <w:t>Stop codon</w:t>
      </w:r>
    </w:p>
    <w:p w14:paraId="0823BE0C" w14:textId="77777777" w:rsidR="00D006E2" w:rsidRDefault="00D006E2" w:rsidP="00DA4D58">
      <w:pPr>
        <w:pStyle w:val="ListParagraph"/>
        <w:numPr>
          <w:ilvl w:val="0"/>
          <w:numId w:val="4"/>
        </w:numPr>
      </w:pPr>
      <w:r>
        <w:t>Peptide bonds</w:t>
      </w:r>
    </w:p>
    <w:p w14:paraId="5E3E90EC" w14:textId="06636279" w:rsidR="00DA4D58" w:rsidRDefault="00DA4D58" w:rsidP="00DA4D58"/>
    <w:p w14:paraId="2DC57401" w14:textId="0B001F1C" w:rsidR="00581D63" w:rsidRDefault="00581D63" w:rsidP="00DA4D58"/>
    <w:p w14:paraId="1EB6395C" w14:textId="4FC33D23" w:rsidR="00581D63" w:rsidRDefault="00581D63">
      <w:r>
        <w:br w:type="page"/>
      </w:r>
    </w:p>
    <w:p w14:paraId="100D42D5" w14:textId="531DC899" w:rsidR="00581D63" w:rsidRPr="00581D63" w:rsidRDefault="00581D63" w:rsidP="00DA4D58">
      <w:pPr>
        <w:rPr>
          <w:b/>
          <w:sz w:val="28"/>
        </w:rPr>
      </w:pPr>
      <w:r>
        <w:rPr>
          <w:b/>
          <w:sz w:val="28"/>
        </w:rPr>
        <w:lastRenderedPageBreak/>
        <w:t xml:space="preserve">LEARNING </w:t>
      </w:r>
      <w:r>
        <w:rPr>
          <w:b/>
          <w:sz w:val="28"/>
        </w:rPr>
        <w:t xml:space="preserve">TERMINOLOGY </w:t>
      </w:r>
    </w:p>
    <w:p w14:paraId="214AA147" w14:textId="77777777" w:rsidR="00D006E2" w:rsidRDefault="00D006E2" w:rsidP="00DA4D58">
      <w:r>
        <w:t>Kahoots already made (by others):</w:t>
      </w:r>
    </w:p>
    <w:p w14:paraId="04736FBE" w14:textId="5B928844" w:rsidR="00581D63" w:rsidRDefault="00581D63" w:rsidP="00D006E2">
      <w:pPr>
        <w:pStyle w:val="ListParagraph"/>
        <w:numPr>
          <w:ilvl w:val="0"/>
          <w:numId w:val="5"/>
        </w:numPr>
      </w:pPr>
      <w:r>
        <w:t>GMO Fact or Fiction?</w:t>
      </w:r>
    </w:p>
    <w:p w14:paraId="1F82740B" w14:textId="3ADBDD95" w:rsidR="00581D63" w:rsidRDefault="00581D63" w:rsidP="00581D63">
      <w:pPr>
        <w:pStyle w:val="ListParagraph"/>
        <w:numPr>
          <w:ilvl w:val="1"/>
          <w:numId w:val="5"/>
        </w:numPr>
      </w:pPr>
      <w:hyperlink r:id="rId22" w:history="1">
        <w:r>
          <w:rPr>
            <w:rStyle w:val="Hyperlink"/>
          </w:rPr>
          <w:t>https://create.kahoot.it/details/gmo-fact-or-fiction/394a486d-74b4-45c2-9287-31ca90cd853a</w:t>
        </w:r>
      </w:hyperlink>
    </w:p>
    <w:p w14:paraId="1FD06477" w14:textId="518CD381" w:rsidR="00581D63" w:rsidRDefault="00581D63" w:rsidP="00581D63">
      <w:pPr>
        <w:pStyle w:val="ListParagraph"/>
        <w:numPr>
          <w:ilvl w:val="1"/>
          <w:numId w:val="5"/>
        </w:numPr>
      </w:pPr>
      <w:r>
        <w:t>12 questions</w:t>
      </w:r>
    </w:p>
    <w:p w14:paraId="229AE54A" w14:textId="0DB0172B" w:rsidR="00581D63" w:rsidRDefault="00581D63" w:rsidP="00581D63">
      <w:pPr>
        <w:pStyle w:val="ListParagraph"/>
        <w:numPr>
          <w:ilvl w:val="1"/>
          <w:numId w:val="5"/>
        </w:numPr>
      </w:pPr>
      <w:r>
        <w:t>Introduction to GMO’s; students would have to have some scientific reading and knowledge before taking this quiz;  could be used as a “let’s see what you think” to get the conversation started in the classroom</w:t>
      </w:r>
    </w:p>
    <w:p w14:paraId="37758C03" w14:textId="3351B5C8" w:rsidR="00581D63" w:rsidRDefault="00581D63" w:rsidP="00581D63">
      <w:pPr>
        <w:pStyle w:val="ListParagraph"/>
        <w:numPr>
          <w:ilvl w:val="0"/>
          <w:numId w:val="5"/>
        </w:numPr>
      </w:pPr>
      <w:r>
        <w:t>GMO</w:t>
      </w:r>
    </w:p>
    <w:p w14:paraId="60B77646" w14:textId="673F46F0" w:rsidR="00581D63" w:rsidRDefault="00581D63" w:rsidP="00581D63">
      <w:pPr>
        <w:pStyle w:val="ListParagraph"/>
        <w:numPr>
          <w:ilvl w:val="1"/>
          <w:numId w:val="5"/>
        </w:numPr>
      </w:pPr>
      <w:hyperlink r:id="rId23" w:history="1">
        <w:r>
          <w:rPr>
            <w:rStyle w:val="Hyperlink"/>
          </w:rPr>
          <w:t>https://create.kahoot.it/details/gmo/7ed8502e-25ff-46e6-a6e6-298dadaf094b</w:t>
        </w:r>
      </w:hyperlink>
    </w:p>
    <w:p w14:paraId="019150A4" w14:textId="61CE099F" w:rsidR="00581D63" w:rsidRDefault="001E4D32" w:rsidP="00581D63">
      <w:pPr>
        <w:pStyle w:val="ListParagraph"/>
        <w:numPr>
          <w:ilvl w:val="1"/>
          <w:numId w:val="5"/>
        </w:numPr>
      </w:pPr>
      <w:r>
        <w:t>15 questions</w:t>
      </w:r>
    </w:p>
    <w:p w14:paraId="385413CB" w14:textId="241622D0" w:rsidR="001E4D32" w:rsidRDefault="001E4D32" w:rsidP="00581D63">
      <w:pPr>
        <w:pStyle w:val="ListParagraph"/>
        <w:numPr>
          <w:ilvl w:val="1"/>
          <w:numId w:val="5"/>
        </w:numPr>
      </w:pPr>
      <w:r>
        <w:t>Overview of GMO’s but with a focus on very “street level” knowledge of GMO’s and has specific questions about number of GMO’s currently in production, etc. which are not up to date</w:t>
      </w:r>
    </w:p>
    <w:p w14:paraId="4719D7B7" w14:textId="1F75C781" w:rsidR="00D006E2" w:rsidRDefault="00D006E2" w:rsidP="00581D63">
      <w:pPr>
        <w:pStyle w:val="ListParagraph"/>
        <w:numPr>
          <w:ilvl w:val="0"/>
          <w:numId w:val="5"/>
        </w:numPr>
      </w:pPr>
      <w:r>
        <w:t>Biology Protein Synthesis</w:t>
      </w:r>
    </w:p>
    <w:p w14:paraId="457566CA" w14:textId="77777777" w:rsidR="00D006E2" w:rsidRDefault="005D2ABB" w:rsidP="00D006E2">
      <w:pPr>
        <w:pStyle w:val="ListParagraph"/>
        <w:numPr>
          <w:ilvl w:val="1"/>
          <w:numId w:val="5"/>
        </w:numPr>
      </w:pPr>
      <w:hyperlink r:id="rId24" w:history="1">
        <w:r w:rsidR="00D006E2">
          <w:rPr>
            <w:rStyle w:val="Hyperlink"/>
          </w:rPr>
          <w:t>https://create.kahoot.it/details/28238a17-23ca-4b2d-8e1f-d7771d81de38</w:t>
        </w:r>
      </w:hyperlink>
    </w:p>
    <w:p w14:paraId="43F52F05" w14:textId="77777777" w:rsidR="00D006E2" w:rsidRDefault="00D006E2" w:rsidP="00D006E2">
      <w:pPr>
        <w:pStyle w:val="ListParagraph"/>
        <w:numPr>
          <w:ilvl w:val="1"/>
          <w:numId w:val="5"/>
        </w:numPr>
      </w:pPr>
      <w:r>
        <w:t>15 questions</w:t>
      </w:r>
    </w:p>
    <w:p w14:paraId="3019B247" w14:textId="77777777" w:rsidR="00D006E2" w:rsidRDefault="00D006E2" w:rsidP="00D006E2">
      <w:pPr>
        <w:pStyle w:val="ListParagraph"/>
        <w:numPr>
          <w:ilvl w:val="1"/>
          <w:numId w:val="5"/>
        </w:numPr>
      </w:pPr>
      <w:r>
        <w:t xml:space="preserve">Covers transcription and translation </w:t>
      </w:r>
    </w:p>
    <w:p w14:paraId="64D91100" w14:textId="77777777" w:rsidR="00D006E2" w:rsidRDefault="00D006E2" w:rsidP="00D006E2">
      <w:pPr>
        <w:pStyle w:val="ListParagraph"/>
        <w:numPr>
          <w:ilvl w:val="0"/>
          <w:numId w:val="5"/>
        </w:numPr>
      </w:pPr>
      <w:r>
        <w:t>Biology: IB Biology – Translation</w:t>
      </w:r>
    </w:p>
    <w:p w14:paraId="766E2A94" w14:textId="77777777" w:rsidR="00D006E2" w:rsidRDefault="005D2ABB" w:rsidP="00D006E2">
      <w:pPr>
        <w:pStyle w:val="ListParagraph"/>
        <w:numPr>
          <w:ilvl w:val="1"/>
          <w:numId w:val="5"/>
        </w:numPr>
      </w:pPr>
      <w:hyperlink r:id="rId25" w:history="1">
        <w:r w:rsidR="00D006E2">
          <w:rPr>
            <w:rStyle w:val="Hyperlink"/>
          </w:rPr>
          <w:t>https://create.kahoot.it/details/e092266c-b415-469f-8cf1-1da7599c981d</w:t>
        </w:r>
      </w:hyperlink>
    </w:p>
    <w:p w14:paraId="7B645A16" w14:textId="77777777" w:rsidR="00D006E2" w:rsidRDefault="00D006E2" w:rsidP="00D006E2">
      <w:pPr>
        <w:pStyle w:val="ListParagraph"/>
        <w:numPr>
          <w:ilvl w:val="1"/>
          <w:numId w:val="5"/>
        </w:numPr>
      </w:pPr>
      <w:r>
        <w:t>12 questions</w:t>
      </w:r>
    </w:p>
    <w:p w14:paraId="53E0F49A" w14:textId="77777777" w:rsidR="00D006E2" w:rsidRDefault="00D006E2" w:rsidP="00D006E2">
      <w:pPr>
        <w:pStyle w:val="ListParagraph"/>
        <w:numPr>
          <w:ilvl w:val="1"/>
          <w:numId w:val="5"/>
        </w:numPr>
      </w:pPr>
      <w:r>
        <w:t>Focus on translation but not overly advanced</w:t>
      </w:r>
    </w:p>
    <w:p w14:paraId="7814A676" w14:textId="77777777" w:rsidR="00D006E2" w:rsidRDefault="00D006E2" w:rsidP="00D006E2">
      <w:pPr>
        <w:pStyle w:val="ListParagraph"/>
        <w:numPr>
          <w:ilvl w:val="0"/>
          <w:numId w:val="5"/>
        </w:numPr>
      </w:pPr>
      <w:r>
        <w:t>IB Biology: Transcription</w:t>
      </w:r>
    </w:p>
    <w:p w14:paraId="4B42F9FF" w14:textId="77777777" w:rsidR="00D006E2" w:rsidRDefault="005D2ABB" w:rsidP="00D006E2">
      <w:pPr>
        <w:pStyle w:val="ListParagraph"/>
        <w:numPr>
          <w:ilvl w:val="1"/>
          <w:numId w:val="5"/>
        </w:numPr>
      </w:pPr>
      <w:hyperlink r:id="rId26" w:history="1">
        <w:r w:rsidR="00D006E2">
          <w:rPr>
            <w:rStyle w:val="Hyperlink"/>
          </w:rPr>
          <w:t>https://create.kahoot.it/details/ib-biology-transcription/bf4af224-373a-478b-a154-5fd255a49811</w:t>
        </w:r>
      </w:hyperlink>
    </w:p>
    <w:p w14:paraId="637D92A9" w14:textId="77777777" w:rsidR="00D006E2" w:rsidRDefault="00D006E2" w:rsidP="00D006E2">
      <w:pPr>
        <w:pStyle w:val="ListParagraph"/>
        <w:numPr>
          <w:ilvl w:val="1"/>
          <w:numId w:val="5"/>
        </w:numPr>
      </w:pPr>
      <w:r>
        <w:t>11 questions</w:t>
      </w:r>
    </w:p>
    <w:p w14:paraId="6370543B" w14:textId="77777777" w:rsidR="00D006E2" w:rsidRDefault="00D006E2" w:rsidP="00D006E2">
      <w:pPr>
        <w:pStyle w:val="ListParagraph"/>
        <w:numPr>
          <w:ilvl w:val="1"/>
          <w:numId w:val="5"/>
        </w:numPr>
      </w:pPr>
      <w:r>
        <w:t>Focus on transcription – good level</w:t>
      </w:r>
    </w:p>
    <w:p w14:paraId="675C386B" w14:textId="77777777" w:rsidR="00D006E2" w:rsidRDefault="00D006E2" w:rsidP="00D006E2">
      <w:pPr>
        <w:pStyle w:val="ListParagraph"/>
        <w:numPr>
          <w:ilvl w:val="0"/>
          <w:numId w:val="5"/>
        </w:numPr>
      </w:pPr>
      <w:r>
        <w:t>DNA Transcription and Translation</w:t>
      </w:r>
    </w:p>
    <w:p w14:paraId="57ED4AAB" w14:textId="77777777" w:rsidR="00D006E2" w:rsidRDefault="005D2ABB" w:rsidP="00D006E2">
      <w:pPr>
        <w:pStyle w:val="ListParagraph"/>
        <w:numPr>
          <w:ilvl w:val="1"/>
          <w:numId w:val="5"/>
        </w:numPr>
      </w:pPr>
      <w:hyperlink r:id="rId27" w:history="1">
        <w:r w:rsidR="00D006E2">
          <w:rPr>
            <w:rStyle w:val="Hyperlink"/>
          </w:rPr>
          <w:t>https://create.kahoot.it/details/dna-transcription-and-translation/22553b96-fa0e-468a-8296-b7f51f4d7c90</w:t>
        </w:r>
      </w:hyperlink>
    </w:p>
    <w:p w14:paraId="45566E3E" w14:textId="77777777" w:rsidR="00D006E2" w:rsidRDefault="00D006E2" w:rsidP="00D006E2">
      <w:pPr>
        <w:pStyle w:val="ListParagraph"/>
        <w:numPr>
          <w:ilvl w:val="1"/>
          <w:numId w:val="5"/>
        </w:numPr>
      </w:pPr>
      <w:r>
        <w:t>47 questions</w:t>
      </w:r>
    </w:p>
    <w:p w14:paraId="1FD01E7C" w14:textId="77777777" w:rsidR="00D006E2" w:rsidRDefault="00D006E2" w:rsidP="00D006E2">
      <w:pPr>
        <w:pStyle w:val="ListParagraph"/>
        <w:numPr>
          <w:ilvl w:val="1"/>
          <w:numId w:val="5"/>
        </w:numPr>
      </w:pPr>
      <w:r>
        <w:t>Some of these questions may be too advanced, focusing on leading/lagging strands, etc.</w:t>
      </w:r>
    </w:p>
    <w:p w14:paraId="0E2E4C59" w14:textId="77777777" w:rsidR="00D006E2" w:rsidRDefault="00D006E2" w:rsidP="00D006E2">
      <w:pPr>
        <w:pStyle w:val="ListParagraph"/>
        <w:numPr>
          <w:ilvl w:val="0"/>
          <w:numId w:val="5"/>
        </w:numPr>
      </w:pPr>
      <w:r>
        <w:t>DNA/RNA/Protein Synthesis</w:t>
      </w:r>
    </w:p>
    <w:p w14:paraId="2133A8E2" w14:textId="77777777" w:rsidR="00D006E2" w:rsidRDefault="005D2ABB" w:rsidP="00D006E2">
      <w:pPr>
        <w:pStyle w:val="ListParagraph"/>
        <w:numPr>
          <w:ilvl w:val="1"/>
          <w:numId w:val="5"/>
        </w:numPr>
      </w:pPr>
      <w:hyperlink r:id="rId28" w:history="1">
        <w:r w:rsidR="00D006E2">
          <w:rPr>
            <w:rStyle w:val="Hyperlink"/>
          </w:rPr>
          <w:t>https://create.kahoot.it/details/dna-rna-protein-synthesis/53b515c5-2d37-45d7-8c59-5e5f85442c0d</w:t>
        </w:r>
      </w:hyperlink>
    </w:p>
    <w:p w14:paraId="55E2A291" w14:textId="77777777" w:rsidR="00D006E2" w:rsidRDefault="00D006E2" w:rsidP="00D006E2">
      <w:pPr>
        <w:pStyle w:val="ListParagraph"/>
        <w:numPr>
          <w:ilvl w:val="1"/>
          <w:numId w:val="5"/>
        </w:numPr>
      </w:pPr>
      <w:r>
        <w:t>Terrific overview of DNA, RNA, and protein structure and production</w:t>
      </w:r>
    </w:p>
    <w:p w14:paraId="728384EA" w14:textId="77777777" w:rsidR="00D006E2" w:rsidRDefault="00D006E2" w:rsidP="00D006E2">
      <w:pPr>
        <w:pStyle w:val="ListParagraph"/>
        <w:numPr>
          <w:ilvl w:val="0"/>
          <w:numId w:val="5"/>
        </w:numPr>
      </w:pPr>
      <w:r>
        <w:t>DNA. Protein Synthesis, and Mutations</w:t>
      </w:r>
    </w:p>
    <w:p w14:paraId="3A8F08F5" w14:textId="77777777" w:rsidR="00D006E2" w:rsidRDefault="005D2ABB" w:rsidP="00D006E2">
      <w:pPr>
        <w:pStyle w:val="ListParagraph"/>
        <w:numPr>
          <w:ilvl w:val="1"/>
          <w:numId w:val="5"/>
        </w:numPr>
      </w:pPr>
      <w:hyperlink r:id="rId29" w:history="1">
        <w:r w:rsidR="00D006E2">
          <w:rPr>
            <w:rStyle w:val="Hyperlink"/>
          </w:rPr>
          <w:t>https://create.kahoot.it/details/dna-protein-synthesis-and-mutations/01222281-662a-409f-b338-062ad2e40936</w:t>
        </w:r>
      </w:hyperlink>
    </w:p>
    <w:p w14:paraId="1AA6AA70" w14:textId="5D9D57ED" w:rsidR="005C430D" w:rsidRDefault="00D006E2" w:rsidP="001E4D32">
      <w:pPr>
        <w:pStyle w:val="ListParagraph"/>
        <w:numPr>
          <w:ilvl w:val="1"/>
          <w:numId w:val="5"/>
        </w:numPr>
      </w:pPr>
      <w:r>
        <w:t xml:space="preserve">Really like the addition of some mutation questions here without going over the top as far as detail </w:t>
      </w:r>
    </w:p>
    <w:p w14:paraId="06E558B1" w14:textId="77777777" w:rsidR="002C45EB" w:rsidRDefault="002C45EB" w:rsidP="00DA4D58">
      <w:r>
        <w:lastRenderedPageBreak/>
        <w:t>Quizlet already made (by others)</w:t>
      </w:r>
    </w:p>
    <w:p w14:paraId="27883526" w14:textId="77777777" w:rsidR="005C430D" w:rsidRPr="005C430D" w:rsidRDefault="005C430D" w:rsidP="00DA4D58">
      <w:r w:rsidRPr="005C430D">
        <w:rPr>
          <w:i/>
        </w:rPr>
        <w:t xml:space="preserve">Need to be careful with some Quizlet’s – they are very advanced for an introduction to protein production. These are more “simple” examples. </w:t>
      </w:r>
    </w:p>
    <w:p w14:paraId="660ECE75" w14:textId="6176B82E" w:rsidR="00581D63" w:rsidRDefault="00581D63" w:rsidP="002C45EB">
      <w:pPr>
        <w:pStyle w:val="ListParagraph"/>
        <w:numPr>
          <w:ilvl w:val="0"/>
          <w:numId w:val="6"/>
        </w:numPr>
      </w:pPr>
      <w:r>
        <w:t>Kahoot GMO</w:t>
      </w:r>
    </w:p>
    <w:p w14:paraId="3B0EC680" w14:textId="06F84DDA" w:rsidR="00581D63" w:rsidRDefault="00581D63" w:rsidP="00581D63">
      <w:pPr>
        <w:pStyle w:val="ListParagraph"/>
        <w:numPr>
          <w:ilvl w:val="1"/>
          <w:numId w:val="6"/>
        </w:numPr>
      </w:pPr>
      <w:hyperlink r:id="rId30" w:history="1">
        <w:r>
          <w:rPr>
            <w:rStyle w:val="Hyperlink"/>
          </w:rPr>
          <w:t>https://quizlet.com/182933651/kahoot-gmo-flash-cards/</w:t>
        </w:r>
      </w:hyperlink>
    </w:p>
    <w:p w14:paraId="7ECF4E00" w14:textId="6183A2CA" w:rsidR="00581D63" w:rsidRDefault="00581D63" w:rsidP="00581D63">
      <w:pPr>
        <w:pStyle w:val="ListParagraph"/>
        <w:numPr>
          <w:ilvl w:val="1"/>
          <w:numId w:val="6"/>
        </w:numPr>
      </w:pPr>
      <w:r>
        <w:t>18 flash cards</w:t>
      </w:r>
    </w:p>
    <w:p w14:paraId="12091998" w14:textId="22849BDF" w:rsidR="00581D63" w:rsidRDefault="00581D63" w:rsidP="00581D63">
      <w:pPr>
        <w:pStyle w:val="ListParagraph"/>
        <w:numPr>
          <w:ilvl w:val="1"/>
          <w:numId w:val="6"/>
        </w:numPr>
      </w:pPr>
      <w:r>
        <w:t xml:space="preserve">High-level detail </w:t>
      </w:r>
    </w:p>
    <w:p w14:paraId="545C87B6" w14:textId="65E04FC4" w:rsidR="00581D63" w:rsidRDefault="00581D63" w:rsidP="00581D63">
      <w:pPr>
        <w:pStyle w:val="ListParagraph"/>
        <w:numPr>
          <w:ilvl w:val="0"/>
          <w:numId w:val="6"/>
        </w:numPr>
      </w:pPr>
      <w:r>
        <w:t>GMO</w:t>
      </w:r>
    </w:p>
    <w:p w14:paraId="696100DF" w14:textId="54DFEB02" w:rsidR="00581D63" w:rsidRDefault="00581D63" w:rsidP="00581D63">
      <w:pPr>
        <w:pStyle w:val="ListParagraph"/>
        <w:numPr>
          <w:ilvl w:val="1"/>
          <w:numId w:val="6"/>
        </w:numPr>
      </w:pPr>
      <w:hyperlink r:id="rId31" w:history="1">
        <w:r>
          <w:rPr>
            <w:rStyle w:val="Hyperlink"/>
          </w:rPr>
          <w:t>https://quizlet.com/tw/386345679/gmo-flash-cards/</w:t>
        </w:r>
      </w:hyperlink>
    </w:p>
    <w:p w14:paraId="2D47941A" w14:textId="43384379" w:rsidR="00581D63" w:rsidRDefault="00581D63" w:rsidP="00581D63">
      <w:pPr>
        <w:pStyle w:val="ListParagraph"/>
        <w:numPr>
          <w:ilvl w:val="1"/>
          <w:numId w:val="6"/>
        </w:numPr>
      </w:pPr>
      <w:r>
        <w:t>9 flash cards</w:t>
      </w:r>
    </w:p>
    <w:p w14:paraId="60814994" w14:textId="69D624B4" w:rsidR="00581D63" w:rsidRDefault="00581D63" w:rsidP="00581D63">
      <w:pPr>
        <w:pStyle w:val="ListParagraph"/>
        <w:numPr>
          <w:ilvl w:val="1"/>
          <w:numId w:val="6"/>
        </w:numPr>
      </w:pPr>
      <w:r>
        <w:t>Good introduction overview</w:t>
      </w:r>
    </w:p>
    <w:p w14:paraId="2F6BCB25" w14:textId="7F04611F" w:rsidR="002C45EB" w:rsidRDefault="002C45EB" w:rsidP="002C45EB">
      <w:pPr>
        <w:pStyle w:val="ListParagraph"/>
        <w:numPr>
          <w:ilvl w:val="0"/>
          <w:numId w:val="6"/>
        </w:numPr>
      </w:pPr>
      <w:r>
        <w:t>Transcription / Translation Bio Quiz</w:t>
      </w:r>
    </w:p>
    <w:p w14:paraId="555D2A33" w14:textId="77777777" w:rsidR="002C45EB" w:rsidRDefault="005D2ABB" w:rsidP="002C45EB">
      <w:pPr>
        <w:pStyle w:val="ListParagraph"/>
        <w:numPr>
          <w:ilvl w:val="1"/>
          <w:numId w:val="6"/>
        </w:numPr>
      </w:pPr>
      <w:hyperlink r:id="rId32" w:history="1">
        <w:r w:rsidR="002C45EB">
          <w:rPr>
            <w:rStyle w:val="Hyperlink"/>
          </w:rPr>
          <w:t>https://quizlet.com/3276173/transcriptiontranslation-bio-quiz-flash-cards/</w:t>
        </w:r>
      </w:hyperlink>
    </w:p>
    <w:p w14:paraId="7228C59C" w14:textId="77777777" w:rsidR="002C45EB" w:rsidRDefault="002C45EB" w:rsidP="002C45EB">
      <w:pPr>
        <w:pStyle w:val="ListParagraph"/>
        <w:numPr>
          <w:ilvl w:val="1"/>
          <w:numId w:val="6"/>
        </w:numPr>
      </w:pPr>
      <w:r>
        <w:t>46 flashcards</w:t>
      </w:r>
    </w:p>
    <w:p w14:paraId="2131DEC5" w14:textId="77777777" w:rsidR="002C45EB" w:rsidRDefault="005C430D" w:rsidP="002C45EB">
      <w:pPr>
        <w:pStyle w:val="ListParagraph"/>
        <w:numPr>
          <w:ilvl w:val="1"/>
          <w:numId w:val="6"/>
        </w:numPr>
      </w:pPr>
      <w:r>
        <w:t>Mid-level detail</w:t>
      </w:r>
    </w:p>
    <w:p w14:paraId="113BF107" w14:textId="77777777" w:rsidR="005C430D" w:rsidRDefault="005C430D" w:rsidP="005C430D">
      <w:pPr>
        <w:pStyle w:val="ListParagraph"/>
        <w:numPr>
          <w:ilvl w:val="0"/>
          <w:numId w:val="6"/>
        </w:numPr>
      </w:pPr>
      <w:r>
        <w:t>Transcription Biology</w:t>
      </w:r>
    </w:p>
    <w:p w14:paraId="439A5BA1" w14:textId="77777777" w:rsidR="005C430D" w:rsidRDefault="005D2ABB" w:rsidP="005C430D">
      <w:pPr>
        <w:pStyle w:val="ListParagraph"/>
        <w:numPr>
          <w:ilvl w:val="1"/>
          <w:numId w:val="6"/>
        </w:numPr>
      </w:pPr>
      <w:hyperlink r:id="rId33" w:history="1">
        <w:r w:rsidR="005C430D">
          <w:rPr>
            <w:rStyle w:val="Hyperlink"/>
          </w:rPr>
          <w:t>https://quizlet.com/6112030/transcription-biology-flash-cards/</w:t>
        </w:r>
      </w:hyperlink>
    </w:p>
    <w:p w14:paraId="13BA1146" w14:textId="77777777" w:rsidR="005C430D" w:rsidRDefault="005C430D" w:rsidP="005C430D">
      <w:pPr>
        <w:pStyle w:val="ListParagraph"/>
        <w:numPr>
          <w:ilvl w:val="1"/>
          <w:numId w:val="6"/>
        </w:numPr>
      </w:pPr>
      <w:r>
        <w:t>13 flashcards</w:t>
      </w:r>
    </w:p>
    <w:p w14:paraId="64355F7A" w14:textId="77777777" w:rsidR="005C430D" w:rsidRDefault="005C430D" w:rsidP="005C430D">
      <w:pPr>
        <w:pStyle w:val="ListParagraph"/>
        <w:numPr>
          <w:ilvl w:val="1"/>
          <w:numId w:val="6"/>
        </w:numPr>
      </w:pPr>
      <w:r>
        <w:t xml:space="preserve">Would be a good primer before class (following a reading or video assignment) </w:t>
      </w:r>
    </w:p>
    <w:p w14:paraId="6E9CBC3C" w14:textId="77777777" w:rsidR="005C430D" w:rsidRDefault="005C430D" w:rsidP="005C430D">
      <w:pPr>
        <w:pStyle w:val="ListParagraph"/>
        <w:numPr>
          <w:ilvl w:val="0"/>
          <w:numId w:val="6"/>
        </w:numPr>
      </w:pPr>
      <w:r>
        <w:t>Translation</w:t>
      </w:r>
    </w:p>
    <w:p w14:paraId="0DEE3FBD" w14:textId="77777777" w:rsidR="005C430D" w:rsidRDefault="005D2ABB" w:rsidP="005C430D">
      <w:pPr>
        <w:pStyle w:val="ListParagraph"/>
        <w:numPr>
          <w:ilvl w:val="1"/>
          <w:numId w:val="6"/>
        </w:numPr>
      </w:pPr>
      <w:hyperlink r:id="rId34" w:history="1">
        <w:r w:rsidR="005C430D">
          <w:rPr>
            <w:rStyle w:val="Hyperlink"/>
          </w:rPr>
          <w:t>https://quizlet.com/389806090/translation-flash-cards/</w:t>
        </w:r>
      </w:hyperlink>
    </w:p>
    <w:p w14:paraId="080FE58B" w14:textId="77777777" w:rsidR="005C430D" w:rsidRDefault="005C430D" w:rsidP="005C430D">
      <w:pPr>
        <w:pStyle w:val="ListParagraph"/>
        <w:numPr>
          <w:ilvl w:val="1"/>
          <w:numId w:val="6"/>
        </w:numPr>
      </w:pPr>
      <w:r>
        <w:t>15 flashcards</w:t>
      </w:r>
    </w:p>
    <w:p w14:paraId="64E5BB98" w14:textId="77777777" w:rsidR="005C430D" w:rsidRDefault="005C430D" w:rsidP="005C430D">
      <w:pPr>
        <w:pStyle w:val="ListParagraph"/>
        <w:numPr>
          <w:ilvl w:val="1"/>
          <w:numId w:val="6"/>
        </w:numPr>
      </w:pPr>
      <w:r>
        <w:t>Good overview before or after a lecture</w:t>
      </w:r>
    </w:p>
    <w:sectPr w:rsidR="005C430D">
      <w:headerReference w:type="default" r:id="rId35"/>
      <w:footerReference w:type="default" r:id="rId3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2F39BA" w14:textId="77777777" w:rsidR="005D2ABB" w:rsidRDefault="005D2ABB" w:rsidP="00764FEC">
      <w:pPr>
        <w:spacing w:after="0" w:line="240" w:lineRule="auto"/>
      </w:pPr>
      <w:r>
        <w:separator/>
      </w:r>
    </w:p>
  </w:endnote>
  <w:endnote w:type="continuationSeparator" w:id="0">
    <w:p w14:paraId="4C7B0455" w14:textId="77777777" w:rsidR="005D2ABB" w:rsidRDefault="005D2ABB" w:rsidP="00764F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9ABB4A" w14:textId="77777777" w:rsidR="00764FEC" w:rsidRPr="00764FEC" w:rsidRDefault="00764FEC" w:rsidP="00764FEC">
    <w:pPr>
      <w:pStyle w:val="Footer"/>
      <w:jc w:val="right"/>
      <w:rPr>
        <w:sz w:val="16"/>
        <w:szCs w:val="16"/>
      </w:rPr>
    </w:pPr>
    <w:r w:rsidRPr="00764FEC">
      <w:rPr>
        <w:sz w:val="16"/>
        <w:szCs w:val="16"/>
      </w:rPr>
      <w:t>S. Connelly, 2019</w:t>
    </w:r>
  </w:p>
  <w:p w14:paraId="360FE87D" w14:textId="77777777" w:rsidR="00764FEC" w:rsidRPr="00764FEC" w:rsidRDefault="00764FEC" w:rsidP="00764FEC">
    <w:pPr>
      <w:pStyle w:val="Footer"/>
      <w:jc w:val="right"/>
      <w:rPr>
        <w:sz w:val="16"/>
        <w:szCs w:val="16"/>
      </w:rPr>
    </w:pPr>
    <w:r w:rsidRPr="00764FEC">
      <w:rPr>
        <w:sz w:val="16"/>
        <w:szCs w:val="16"/>
      </w:rPr>
      <w:t>Rochester Institute of Technology</w:t>
    </w:r>
  </w:p>
  <w:p w14:paraId="1B56DEC0" w14:textId="77777777" w:rsidR="00764FEC" w:rsidRPr="00764FEC" w:rsidRDefault="00764FEC" w:rsidP="00764FEC">
    <w:pPr>
      <w:pStyle w:val="Footer"/>
      <w:jc w:val="center"/>
      <w:rPr>
        <w:sz w:val="16"/>
        <w:szCs w:val="16"/>
      </w:rPr>
    </w:pPr>
    <w:r w:rsidRPr="00764FEC">
      <w:rP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7C6CE4" w14:textId="77777777" w:rsidR="005D2ABB" w:rsidRDefault="005D2ABB" w:rsidP="00764FEC">
      <w:pPr>
        <w:spacing w:after="0" w:line="240" w:lineRule="auto"/>
      </w:pPr>
      <w:r>
        <w:separator/>
      </w:r>
    </w:p>
  </w:footnote>
  <w:footnote w:type="continuationSeparator" w:id="0">
    <w:p w14:paraId="614A00DB" w14:textId="77777777" w:rsidR="005D2ABB" w:rsidRDefault="005D2ABB" w:rsidP="00764F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D604CA" w14:textId="77777777" w:rsidR="00764FEC" w:rsidRDefault="00764FEC">
    <w:pPr>
      <w:pStyle w:val="Header"/>
    </w:pPr>
    <w:r>
      <w:t xml:space="preserve">Transcription / Translation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0C257F"/>
    <w:multiLevelType w:val="hybridMultilevel"/>
    <w:tmpl w:val="A294974C"/>
    <w:lvl w:ilvl="0" w:tplc="7EB43842">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95A157B"/>
    <w:multiLevelType w:val="hybridMultilevel"/>
    <w:tmpl w:val="BDD660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A2153C"/>
    <w:multiLevelType w:val="hybridMultilevel"/>
    <w:tmpl w:val="AFA262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0F6271"/>
    <w:multiLevelType w:val="hybridMultilevel"/>
    <w:tmpl w:val="B0D46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1F7265"/>
    <w:multiLevelType w:val="hybridMultilevel"/>
    <w:tmpl w:val="BDD660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BB243D"/>
    <w:multiLevelType w:val="hybridMultilevel"/>
    <w:tmpl w:val="5BD0D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44B42F0"/>
    <w:multiLevelType w:val="hybridMultilevel"/>
    <w:tmpl w:val="6BAC2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FE41C3D"/>
    <w:multiLevelType w:val="hybridMultilevel"/>
    <w:tmpl w:val="196A51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6"/>
  </w:num>
  <w:num w:numId="4">
    <w:abstractNumId w:val="3"/>
  </w:num>
  <w:num w:numId="5">
    <w:abstractNumId w:val="2"/>
  </w:num>
  <w:num w:numId="6">
    <w:abstractNumId w:val="7"/>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FEC"/>
    <w:rsid w:val="000775DF"/>
    <w:rsid w:val="000F7C70"/>
    <w:rsid w:val="001E4D32"/>
    <w:rsid w:val="00293F9A"/>
    <w:rsid w:val="002C45EB"/>
    <w:rsid w:val="004E7847"/>
    <w:rsid w:val="00581D63"/>
    <w:rsid w:val="005C430D"/>
    <w:rsid w:val="005D2ABB"/>
    <w:rsid w:val="005E0E31"/>
    <w:rsid w:val="00764FEC"/>
    <w:rsid w:val="00A524DB"/>
    <w:rsid w:val="00D006E2"/>
    <w:rsid w:val="00DA4D58"/>
    <w:rsid w:val="00E96E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76333"/>
  <w15:chartTrackingRefBased/>
  <w15:docId w15:val="{1DC9447F-E59F-4FC6-93ED-0526B4B35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4F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4FEC"/>
  </w:style>
  <w:style w:type="paragraph" w:styleId="Footer">
    <w:name w:val="footer"/>
    <w:basedOn w:val="Normal"/>
    <w:link w:val="FooterChar"/>
    <w:uiPriority w:val="99"/>
    <w:unhideWhenUsed/>
    <w:rsid w:val="00764F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4FEC"/>
  </w:style>
  <w:style w:type="paragraph" w:styleId="ListParagraph">
    <w:name w:val="List Paragraph"/>
    <w:basedOn w:val="Normal"/>
    <w:uiPriority w:val="34"/>
    <w:qFormat/>
    <w:rsid w:val="00764FEC"/>
    <w:pPr>
      <w:ind w:left="720"/>
      <w:contextualSpacing/>
    </w:pPr>
  </w:style>
  <w:style w:type="character" w:styleId="Hyperlink">
    <w:name w:val="Hyperlink"/>
    <w:basedOn w:val="DefaultParagraphFont"/>
    <w:uiPriority w:val="99"/>
    <w:semiHidden/>
    <w:unhideWhenUsed/>
    <w:rsid w:val="00764FEC"/>
    <w:rPr>
      <w:color w:val="0000FF"/>
      <w:u w:val="single"/>
    </w:rPr>
  </w:style>
  <w:style w:type="character" w:styleId="CommentReference">
    <w:name w:val="annotation reference"/>
    <w:basedOn w:val="DefaultParagraphFont"/>
    <w:uiPriority w:val="99"/>
    <w:semiHidden/>
    <w:unhideWhenUsed/>
    <w:rsid w:val="00293F9A"/>
    <w:rPr>
      <w:sz w:val="16"/>
      <w:szCs w:val="16"/>
    </w:rPr>
  </w:style>
  <w:style w:type="paragraph" w:styleId="CommentText">
    <w:name w:val="annotation text"/>
    <w:basedOn w:val="Normal"/>
    <w:link w:val="CommentTextChar"/>
    <w:uiPriority w:val="99"/>
    <w:semiHidden/>
    <w:unhideWhenUsed/>
    <w:rsid w:val="00293F9A"/>
    <w:pPr>
      <w:spacing w:line="240" w:lineRule="auto"/>
    </w:pPr>
    <w:rPr>
      <w:sz w:val="20"/>
      <w:szCs w:val="20"/>
    </w:rPr>
  </w:style>
  <w:style w:type="character" w:customStyle="1" w:styleId="CommentTextChar">
    <w:name w:val="Comment Text Char"/>
    <w:basedOn w:val="DefaultParagraphFont"/>
    <w:link w:val="CommentText"/>
    <w:uiPriority w:val="99"/>
    <w:semiHidden/>
    <w:rsid w:val="00293F9A"/>
    <w:rPr>
      <w:sz w:val="20"/>
      <w:szCs w:val="20"/>
    </w:rPr>
  </w:style>
  <w:style w:type="paragraph" w:styleId="CommentSubject">
    <w:name w:val="annotation subject"/>
    <w:basedOn w:val="CommentText"/>
    <w:next w:val="CommentText"/>
    <w:link w:val="CommentSubjectChar"/>
    <w:uiPriority w:val="99"/>
    <w:semiHidden/>
    <w:unhideWhenUsed/>
    <w:rsid w:val="00293F9A"/>
    <w:rPr>
      <w:b/>
      <w:bCs/>
    </w:rPr>
  </w:style>
  <w:style w:type="character" w:customStyle="1" w:styleId="CommentSubjectChar">
    <w:name w:val="Comment Subject Char"/>
    <w:basedOn w:val="CommentTextChar"/>
    <w:link w:val="CommentSubject"/>
    <w:uiPriority w:val="99"/>
    <w:semiHidden/>
    <w:rsid w:val="00293F9A"/>
    <w:rPr>
      <w:b/>
      <w:bCs/>
      <w:sz w:val="20"/>
      <w:szCs w:val="20"/>
    </w:rPr>
  </w:style>
  <w:style w:type="paragraph" w:styleId="BalloonText">
    <w:name w:val="Balloon Text"/>
    <w:basedOn w:val="Normal"/>
    <w:link w:val="BalloonTextChar"/>
    <w:uiPriority w:val="99"/>
    <w:semiHidden/>
    <w:unhideWhenUsed/>
    <w:rsid w:val="00293F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3F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1686028">
      <w:bodyDiv w:val="1"/>
      <w:marLeft w:val="0"/>
      <w:marRight w:val="0"/>
      <w:marTop w:val="0"/>
      <w:marBottom w:val="0"/>
      <w:divBdr>
        <w:top w:val="none" w:sz="0" w:space="0" w:color="auto"/>
        <w:left w:val="none" w:sz="0" w:space="0" w:color="auto"/>
        <w:bottom w:val="none" w:sz="0" w:space="0" w:color="auto"/>
        <w:right w:val="none" w:sz="0" w:space="0" w:color="auto"/>
      </w:divBdr>
    </w:div>
    <w:div w:id="1288198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ted.com/featured/0HAnxvLF" TargetMode="External"/><Relationship Id="rId13" Type="http://schemas.openxmlformats.org/officeDocument/2006/relationships/hyperlink" Target="https://www.biointeractive.org/classroom-resources/dna-transcription-basic-detail" TargetMode="External"/><Relationship Id="rId18" Type="http://schemas.openxmlformats.org/officeDocument/2006/relationships/hyperlink" Target="https://www.biointeractive.org/classroom-resources/translation-advanced-detail" TargetMode="External"/><Relationship Id="rId26" Type="http://schemas.openxmlformats.org/officeDocument/2006/relationships/hyperlink" Target="https://create.kahoot.it/details/ib-biology-transcription/bf4af224-373a-478b-a154-5fd255a49811" TargetMode="External"/><Relationship Id="rId3" Type="http://schemas.openxmlformats.org/officeDocument/2006/relationships/settings" Target="settings.xml"/><Relationship Id="rId21" Type="http://schemas.openxmlformats.org/officeDocument/2006/relationships/hyperlink" Target="https://dnalc.cshl.edu/resources/animations/" TargetMode="External"/><Relationship Id="rId34" Type="http://schemas.openxmlformats.org/officeDocument/2006/relationships/hyperlink" Target="https://quizlet.com/389806090/translation-flash-cards/" TargetMode="External"/><Relationship Id="rId7" Type="http://schemas.openxmlformats.org/officeDocument/2006/relationships/hyperlink" Target="https://www.youtube.com/watch?v=7TmcXYp8xu4&amp;feature=youtu.be" TargetMode="External"/><Relationship Id="rId12" Type="http://schemas.openxmlformats.org/officeDocument/2006/relationships/hyperlink" Target="https://royalsociety.org/topics-policy/projects/gm-plants/" TargetMode="External"/><Relationship Id="rId17" Type="http://schemas.openxmlformats.org/officeDocument/2006/relationships/hyperlink" Target="https://www.biointeractive.org/classroom-resources/translation-basic-detail" TargetMode="External"/><Relationship Id="rId25" Type="http://schemas.openxmlformats.org/officeDocument/2006/relationships/hyperlink" Target="https://create.kahoot.it/details/e092266c-b415-469f-8cf1-1da7599c981d" TargetMode="External"/><Relationship Id="rId33" Type="http://schemas.openxmlformats.org/officeDocument/2006/relationships/hyperlink" Target="https://quizlet.com/6112030/transcription-biology-flash-cards/"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dnalc.cshl.edu/resources/animations/" TargetMode="External"/><Relationship Id="rId20" Type="http://schemas.openxmlformats.org/officeDocument/2006/relationships/hyperlink" Target="https://dnalc.cshl.edu/resources/3d/15-translation-basic.html" TargetMode="External"/><Relationship Id="rId29" Type="http://schemas.openxmlformats.org/officeDocument/2006/relationships/hyperlink" Target="https://create.kahoot.it/details/dna-protein-synthesis-and-mutations/01222281-662a-409f-b338-062ad2e40936"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rx953M-tpp4" TargetMode="External"/><Relationship Id="rId24" Type="http://schemas.openxmlformats.org/officeDocument/2006/relationships/hyperlink" Target="https://create.kahoot.it/details/28238a17-23ca-4b2d-8e1f-d7771d81de38" TargetMode="External"/><Relationship Id="rId32" Type="http://schemas.openxmlformats.org/officeDocument/2006/relationships/hyperlink" Target="https://quizlet.com/3276173/transcriptiontranslation-bio-quiz-flash-cards/"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dnalc.cshl.edu/view/15510-Transcription-DNA-codes-for-messenger-RNA-mRNA-3D-animation-with-basic-narration.html" TargetMode="External"/><Relationship Id="rId23" Type="http://schemas.openxmlformats.org/officeDocument/2006/relationships/hyperlink" Target="https://create.kahoot.it/details/gmo/7ed8502e-25ff-46e6-a6e6-298dadaf094b" TargetMode="External"/><Relationship Id="rId28" Type="http://schemas.openxmlformats.org/officeDocument/2006/relationships/hyperlink" Target="https://create.kahoot.it/details/dna-rna-protein-synthesis/53b515c5-2d37-45d7-8c59-5e5f85442c0d" TargetMode="External"/><Relationship Id="rId36" Type="http://schemas.openxmlformats.org/officeDocument/2006/relationships/footer" Target="footer1.xml"/><Relationship Id="rId10" Type="http://schemas.openxmlformats.org/officeDocument/2006/relationships/hyperlink" Target="https://www.scientificamerican.com/video/what-is-a-genetically-modified-food2013-07-24/" TargetMode="External"/><Relationship Id="rId19" Type="http://schemas.openxmlformats.org/officeDocument/2006/relationships/hyperlink" Target="http://www.vcell.science/project/translation" TargetMode="External"/><Relationship Id="rId31" Type="http://schemas.openxmlformats.org/officeDocument/2006/relationships/hyperlink" Target="https://quizlet.com/tw/386345679/gmo-flash-cards/" TargetMode="External"/><Relationship Id="rId4" Type="http://schemas.openxmlformats.org/officeDocument/2006/relationships/webSettings" Target="webSettings.xml"/><Relationship Id="rId9" Type="http://schemas.openxmlformats.org/officeDocument/2006/relationships/hyperlink" Target="https://www.youtube.com/watch?v=JMPE5wlB3Zk" TargetMode="External"/><Relationship Id="rId14" Type="http://schemas.openxmlformats.org/officeDocument/2006/relationships/hyperlink" Target="http://www.vcell.science/project/transcription" TargetMode="External"/><Relationship Id="rId22" Type="http://schemas.openxmlformats.org/officeDocument/2006/relationships/hyperlink" Target="https://create.kahoot.it/details/gmo-fact-or-fiction/394a486d-74b4-45c2-9287-31ca90cd853a" TargetMode="External"/><Relationship Id="rId27" Type="http://schemas.openxmlformats.org/officeDocument/2006/relationships/hyperlink" Target="https://create.kahoot.it/details/dna-transcription-and-translation/22553b96-fa0e-468a-8296-b7f51f4d7c90" TargetMode="External"/><Relationship Id="rId30" Type="http://schemas.openxmlformats.org/officeDocument/2006/relationships/hyperlink" Target="https://quizlet.com/182933651/kahoot-gmo-flash-cards/" TargetMode="External"/><Relationship Id="rId35"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1</Pages>
  <Words>1414</Words>
  <Characters>8062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Rochester Institute of Technology</Company>
  <LinksUpToDate>false</LinksUpToDate>
  <CharactersWithSpaces>9458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J Connelly</dc:creator>
  <cp:keywords/>
  <dc:description/>
  <cp:lastModifiedBy>Sandra J Connelly</cp:lastModifiedBy>
  <cp:revision>8</cp:revision>
  <dcterms:created xsi:type="dcterms:W3CDTF">2019-09-19T12:14:00Z</dcterms:created>
  <dcterms:modified xsi:type="dcterms:W3CDTF">2019-09-30T01:24:00Z</dcterms:modified>
</cp:coreProperties>
</file>