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400B8" w14:textId="5A0FCD15" w:rsidR="003A634A" w:rsidRPr="003A634A" w:rsidRDefault="00787B2F" w:rsidP="003A634A">
      <w:pPr>
        <w:pStyle w:val="Heading3"/>
        <w:spacing w:before="248"/>
        <w:rPr>
          <w:color w:val="231F20"/>
        </w:rPr>
      </w:pPr>
      <w:r>
        <w:rPr>
          <w:color w:val="231F20"/>
        </w:rPr>
        <w:t>AMYLASE ACTIVITY</w:t>
      </w:r>
      <w:r w:rsidR="002B7798">
        <w:rPr>
          <w:color w:val="231F20"/>
        </w:rPr>
        <w:t xml:space="preserve"> EXERCISE</w:t>
      </w:r>
    </w:p>
    <w:p w14:paraId="51DC559B" w14:textId="2B3B79AB" w:rsidR="00D22C65" w:rsidRDefault="003A634A" w:rsidP="003A634A">
      <w:pPr>
        <w:pStyle w:val="Heading3"/>
        <w:kinsoku w:val="0"/>
        <w:overflowPunct w:val="0"/>
        <w:spacing w:before="248"/>
        <w:ind w:left="148"/>
        <w:rPr>
          <w:color w:val="231F20"/>
        </w:rPr>
      </w:pPr>
      <w:r w:rsidRPr="003A634A">
        <w:rPr>
          <w:color w:val="231F20"/>
        </w:rPr>
        <w:t>Functional and Structural Analysis</w:t>
      </w:r>
    </w:p>
    <w:p w14:paraId="23B76333" w14:textId="6028278B" w:rsidR="002B7798" w:rsidRDefault="002B7798" w:rsidP="002B7798"/>
    <w:p w14:paraId="7F81E1A6" w14:textId="77777777" w:rsidR="00E71474" w:rsidRPr="002B7798" w:rsidRDefault="00E71474" w:rsidP="002B7798"/>
    <w:p w14:paraId="0CCCEF15" w14:textId="77777777" w:rsidR="009C319D" w:rsidRDefault="009C319D" w:rsidP="009C319D"/>
    <w:p w14:paraId="2CFCAEF4" w14:textId="77777777" w:rsidR="009C319D" w:rsidRDefault="009C319D" w:rsidP="009C319D">
      <w:pPr>
        <w:pStyle w:val="Heading5"/>
        <w:kinsoku w:val="0"/>
        <w:overflowPunct w:val="0"/>
        <w:spacing w:before="89"/>
        <w:ind w:left="0"/>
        <w:rPr>
          <w:color w:val="231F20"/>
        </w:rPr>
      </w:pPr>
      <w:r>
        <w:rPr>
          <w:color w:val="231F20"/>
        </w:rPr>
        <w:t>OBJECTIVES</w:t>
      </w:r>
    </w:p>
    <w:p w14:paraId="74D09490" w14:textId="77777777" w:rsidR="009C319D" w:rsidRDefault="009C319D" w:rsidP="009C319D">
      <w:pPr>
        <w:pStyle w:val="BodyText"/>
        <w:kinsoku w:val="0"/>
        <w:overflowPunct w:val="0"/>
        <w:spacing w:before="8"/>
        <w:rPr>
          <w:b/>
          <w:bCs/>
          <w:sz w:val="25"/>
          <w:szCs w:val="25"/>
        </w:rPr>
      </w:pPr>
    </w:p>
    <w:p w14:paraId="00E054EC" w14:textId="2DC227B4" w:rsidR="009C319D" w:rsidRDefault="009C319D" w:rsidP="009C319D">
      <w:pPr>
        <w:pStyle w:val="BodyText"/>
        <w:kinsoku w:val="0"/>
        <w:overflowPunct w:val="0"/>
        <w:spacing w:before="1"/>
        <w:rPr>
          <w:color w:val="231F20"/>
        </w:rPr>
      </w:pPr>
      <w:r>
        <w:rPr>
          <w:color w:val="231F20"/>
        </w:rPr>
        <w:t xml:space="preserve">Upon completion of this </w:t>
      </w:r>
      <w:r w:rsidR="00172EF9">
        <w:rPr>
          <w:color w:val="231F20"/>
        </w:rPr>
        <w:t>exercise,</w:t>
      </w:r>
      <w:r>
        <w:rPr>
          <w:color w:val="231F20"/>
        </w:rPr>
        <w:t xml:space="preserve"> </w:t>
      </w:r>
      <w:r w:rsidR="00BE44F1">
        <w:rPr>
          <w:color w:val="231F20"/>
        </w:rPr>
        <w:t>the</w:t>
      </w:r>
      <w:r>
        <w:rPr>
          <w:color w:val="231F20"/>
        </w:rPr>
        <w:t xml:space="preserve"> student should be able to:</w:t>
      </w:r>
    </w:p>
    <w:p w14:paraId="392697E9" w14:textId="77777777" w:rsidR="009C319D" w:rsidRDefault="009C319D" w:rsidP="009C319D">
      <w:pPr>
        <w:pStyle w:val="BodyText"/>
        <w:kinsoku w:val="0"/>
        <w:overflowPunct w:val="0"/>
        <w:rPr>
          <w:sz w:val="26"/>
          <w:szCs w:val="26"/>
        </w:rPr>
      </w:pPr>
    </w:p>
    <w:p w14:paraId="5EDBD373" w14:textId="60680857" w:rsidR="0025750D" w:rsidRDefault="0025750D" w:rsidP="00A24058">
      <w:pPr>
        <w:pStyle w:val="ListParagraph"/>
        <w:numPr>
          <w:ilvl w:val="0"/>
          <w:numId w:val="4"/>
        </w:numPr>
        <w:tabs>
          <w:tab w:val="left" w:pos="1935"/>
        </w:tabs>
        <w:kinsoku w:val="0"/>
        <w:overflowPunct w:val="0"/>
        <w:spacing w:before="1"/>
        <w:ind w:left="720"/>
        <w:rPr>
          <w:color w:val="231F20"/>
        </w:rPr>
      </w:pPr>
      <w:r>
        <w:rPr>
          <w:color w:val="231F20"/>
        </w:rPr>
        <w:t xml:space="preserve">design experiment(s) with appropriate controls to test </w:t>
      </w:r>
      <w:r w:rsidR="00BE44F1">
        <w:rPr>
          <w:color w:val="231F20"/>
        </w:rPr>
        <w:t>their</w:t>
      </w:r>
      <w:r>
        <w:rPr>
          <w:color w:val="231F20"/>
          <w:spacing w:val="-2"/>
        </w:rPr>
        <w:t xml:space="preserve"> </w:t>
      </w:r>
      <w:r>
        <w:rPr>
          <w:color w:val="231F20"/>
        </w:rPr>
        <w:t>hypothesis.</w:t>
      </w:r>
    </w:p>
    <w:p w14:paraId="189E85A3" w14:textId="324BD3B2" w:rsidR="009C319D" w:rsidRDefault="009C319D" w:rsidP="00A24058">
      <w:pPr>
        <w:pStyle w:val="ListParagraph"/>
        <w:numPr>
          <w:ilvl w:val="0"/>
          <w:numId w:val="4"/>
        </w:numPr>
        <w:tabs>
          <w:tab w:val="left" w:pos="1935"/>
        </w:tabs>
        <w:kinsoku w:val="0"/>
        <w:overflowPunct w:val="0"/>
        <w:spacing w:before="1"/>
        <w:ind w:left="720"/>
        <w:rPr>
          <w:color w:val="231F20"/>
        </w:rPr>
      </w:pPr>
      <w:r>
        <w:rPr>
          <w:color w:val="231F20"/>
        </w:rPr>
        <w:t>make a standard curve for estimation of maltose</w:t>
      </w:r>
      <w:r>
        <w:rPr>
          <w:color w:val="231F20"/>
          <w:spacing w:val="-2"/>
        </w:rPr>
        <w:t xml:space="preserve"> </w:t>
      </w:r>
      <w:r>
        <w:rPr>
          <w:color w:val="231F20"/>
        </w:rPr>
        <w:t>concentration.</w:t>
      </w:r>
    </w:p>
    <w:p w14:paraId="147981CE" w14:textId="2B19D64B" w:rsidR="009C319D" w:rsidRDefault="009C319D" w:rsidP="00A24058">
      <w:pPr>
        <w:pStyle w:val="ListParagraph"/>
        <w:numPr>
          <w:ilvl w:val="0"/>
          <w:numId w:val="4"/>
        </w:numPr>
        <w:tabs>
          <w:tab w:val="left" w:pos="1935"/>
        </w:tabs>
        <w:kinsoku w:val="0"/>
        <w:overflowPunct w:val="0"/>
        <w:spacing w:before="12"/>
        <w:ind w:left="720"/>
        <w:rPr>
          <w:color w:val="231F20"/>
        </w:rPr>
      </w:pPr>
      <w:r>
        <w:rPr>
          <w:color w:val="231F20"/>
        </w:rPr>
        <w:t xml:space="preserve">set up </w:t>
      </w:r>
      <w:r w:rsidR="0025750D">
        <w:rPr>
          <w:color w:val="231F20"/>
        </w:rPr>
        <w:t xml:space="preserve">enzyme-catalyzed (amylase) </w:t>
      </w:r>
      <w:r>
        <w:rPr>
          <w:color w:val="231F20"/>
        </w:rPr>
        <w:t>hydrolysis of starch into maltose.</w:t>
      </w:r>
    </w:p>
    <w:p w14:paraId="1475692C" w14:textId="77777777" w:rsidR="009C319D" w:rsidRDefault="009C319D" w:rsidP="00A24058">
      <w:pPr>
        <w:pStyle w:val="ListParagraph"/>
        <w:numPr>
          <w:ilvl w:val="0"/>
          <w:numId w:val="4"/>
        </w:numPr>
        <w:tabs>
          <w:tab w:val="left" w:pos="1935"/>
        </w:tabs>
        <w:kinsoku w:val="0"/>
        <w:overflowPunct w:val="0"/>
        <w:spacing w:before="12"/>
        <w:ind w:left="720"/>
        <w:rPr>
          <w:color w:val="231F20"/>
        </w:rPr>
      </w:pPr>
      <w:r>
        <w:rPr>
          <w:color w:val="231F20"/>
        </w:rPr>
        <w:t>explain the relationship between amount of maltose produced and the activity of amylase.</w:t>
      </w:r>
    </w:p>
    <w:p w14:paraId="635917A6" w14:textId="3E48EE10" w:rsidR="00172EF9" w:rsidRDefault="009C319D" w:rsidP="00A24058">
      <w:pPr>
        <w:pStyle w:val="ListParagraph"/>
        <w:numPr>
          <w:ilvl w:val="0"/>
          <w:numId w:val="4"/>
        </w:numPr>
        <w:tabs>
          <w:tab w:val="left" w:pos="1935"/>
        </w:tabs>
        <w:kinsoku w:val="0"/>
        <w:overflowPunct w:val="0"/>
        <w:spacing w:before="12"/>
        <w:ind w:left="720"/>
        <w:rPr>
          <w:color w:val="231F20"/>
        </w:rPr>
      </w:pPr>
      <w:r>
        <w:rPr>
          <w:color w:val="231F20"/>
        </w:rPr>
        <w:t>obtain amino</w:t>
      </w:r>
      <w:r w:rsidR="0025750D">
        <w:rPr>
          <w:color w:val="231F20"/>
        </w:rPr>
        <w:t xml:space="preserve"> acid</w:t>
      </w:r>
      <w:r>
        <w:rPr>
          <w:color w:val="231F20"/>
        </w:rPr>
        <w:t xml:space="preserve"> sequences of amylase from the NCBI online</w:t>
      </w:r>
      <w:r>
        <w:rPr>
          <w:color w:val="231F20"/>
          <w:spacing w:val="-5"/>
        </w:rPr>
        <w:t xml:space="preserve"> </w:t>
      </w:r>
      <w:r>
        <w:rPr>
          <w:color w:val="231F20"/>
        </w:rPr>
        <w:t>database.</w:t>
      </w:r>
    </w:p>
    <w:p w14:paraId="6BED379C" w14:textId="6EFC55CD" w:rsidR="009C319D" w:rsidRDefault="009C319D" w:rsidP="00A24058">
      <w:pPr>
        <w:pStyle w:val="ListParagraph"/>
        <w:numPr>
          <w:ilvl w:val="0"/>
          <w:numId w:val="4"/>
        </w:numPr>
        <w:tabs>
          <w:tab w:val="left" w:pos="1935"/>
        </w:tabs>
        <w:kinsoku w:val="0"/>
        <w:overflowPunct w:val="0"/>
        <w:spacing w:before="12"/>
        <w:ind w:left="720" w:right="360"/>
        <w:rPr>
          <w:color w:val="231F20"/>
        </w:rPr>
      </w:pPr>
      <w:r w:rsidRPr="00172EF9">
        <w:rPr>
          <w:color w:val="231F20"/>
        </w:rPr>
        <w:t xml:space="preserve">use bioinformatics tools to analyze primary structures, compare </w:t>
      </w:r>
      <w:bookmarkStart w:id="0" w:name="_GoBack"/>
      <w:r w:rsidRPr="009217FB">
        <w:rPr>
          <w:b/>
          <w:color w:val="231F20"/>
        </w:rPr>
        <w:t>amino acid sequences</w:t>
      </w:r>
      <w:r w:rsidRPr="00172EF9">
        <w:rPr>
          <w:color w:val="231F20"/>
        </w:rPr>
        <w:t xml:space="preserve"> </w:t>
      </w:r>
      <w:bookmarkEnd w:id="0"/>
      <w:r w:rsidRPr="00172EF9">
        <w:rPr>
          <w:color w:val="231F20"/>
        </w:rPr>
        <w:t>and generate a 3D structure of each</w:t>
      </w:r>
      <w:r w:rsidRPr="00172EF9">
        <w:rPr>
          <w:color w:val="231F20"/>
          <w:spacing w:val="-2"/>
        </w:rPr>
        <w:t xml:space="preserve"> </w:t>
      </w:r>
      <w:r w:rsidRPr="00172EF9">
        <w:rPr>
          <w:color w:val="231F20"/>
        </w:rPr>
        <w:t>enzyme.</w:t>
      </w:r>
    </w:p>
    <w:p w14:paraId="61747CD3" w14:textId="77777777" w:rsidR="00EF4CD1" w:rsidRPr="00172EF9" w:rsidRDefault="00EF4CD1" w:rsidP="00EF4CD1">
      <w:pPr>
        <w:pStyle w:val="ListParagraph"/>
        <w:tabs>
          <w:tab w:val="left" w:pos="1935"/>
        </w:tabs>
        <w:kinsoku w:val="0"/>
        <w:overflowPunct w:val="0"/>
        <w:spacing w:before="12"/>
        <w:ind w:left="720" w:right="360" w:firstLine="0"/>
        <w:rPr>
          <w:color w:val="231F20"/>
        </w:rPr>
      </w:pPr>
    </w:p>
    <w:p w14:paraId="067B42A1" w14:textId="77777777" w:rsidR="00D22C65" w:rsidRDefault="00D22C65" w:rsidP="00EF248D">
      <w:pPr>
        <w:pStyle w:val="BodyText"/>
        <w:kinsoku w:val="0"/>
        <w:overflowPunct w:val="0"/>
        <w:spacing w:before="8"/>
        <w:rPr>
          <w:sz w:val="23"/>
          <w:szCs w:val="23"/>
        </w:rPr>
      </w:pPr>
    </w:p>
    <w:p w14:paraId="3CC62777" w14:textId="77777777" w:rsidR="00EF4CD1" w:rsidRDefault="00EF4CD1" w:rsidP="00E87D5F">
      <w:pPr>
        <w:pStyle w:val="BodyText"/>
        <w:kinsoku w:val="0"/>
        <w:overflowPunct w:val="0"/>
        <w:spacing w:line="288" w:lineRule="exact"/>
        <w:ind w:right="270"/>
        <w:rPr>
          <w:color w:val="231F20"/>
        </w:rPr>
      </w:pPr>
    </w:p>
    <w:p w14:paraId="1D722304" w14:textId="72579E72" w:rsidR="00EF4CD1" w:rsidRPr="00EF4CD1" w:rsidRDefault="00EF4CD1" w:rsidP="00EF4CD1">
      <w:pPr>
        <w:pStyle w:val="BodyText"/>
        <w:kinsoku w:val="0"/>
        <w:overflowPunct w:val="0"/>
        <w:spacing w:before="120" w:after="120" w:line="288" w:lineRule="exact"/>
        <w:ind w:right="274"/>
        <w:rPr>
          <w:b/>
          <w:color w:val="231F20"/>
        </w:rPr>
      </w:pPr>
      <w:r w:rsidRPr="00EF4CD1">
        <w:rPr>
          <w:b/>
          <w:color w:val="231F20"/>
        </w:rPr>
        <w:t>BACKGROUND</w:t>
      </w:r>
    </w:p>
    <w:p w14:paraId="5A3E5E5E" w14:textId="18E4D2A8" w:rsidR="005709BE" w:rsidRDefault="00D22C65" w:rsidP="00E87D5F">
      <w:pPr>
        <w:pStyle w:val="BodyText"/>
        <w:kinsoku w:val="0"/>
        <w:overflowPunct w:val="0"/>
        <w:spacing w:line="288" w:lineRule="exact"/>
        <w:ind w:right="270"/>
        <w:rPr>
          <w:color w:val="231F20"/>
        </w:rPr>
      </w:pPr>
      <w:r>
        <w:rPr>
          <w:color w:val="231F20"/>
        </w:rPr>
        <w:t xml:space="preserve">Chemical reactions that take place in </w:t>
      </w:r>
      <w:r w:rsidR="00BE44F1">
        <w:rPr>
          <w:color w:val="231F20"/>
        </w:rPr>
        <w:t>a</w:t>
      </w:r>
      <w:r>
        <w:rPr>
          <w:color w:val="231F20"/>
        </w:rPr>
        <w:t xml:space="preserve"> cell do not occur randomly</w:t>
      </w:r>
      <w:r w:rsidR="00BE44F1">
        <w:rPr>
          <w:color w:val="231F20"/>
        </w:rPr>
        <w:t>;</w:t>
      </w:r>
      <w:r>
        <w:rPr>
          <w:color w:val="231F20"/>
        </w:rPr>
        <w:t xml:space="preserve"> they are controlled by biological catalysts, called </w:t>
      </w:r>
      <w:r>
        <w:rPr>
          <w:b/>
          <w:bCs/>
          <w:i/>
          <w:iCs/>
          <w:color w:val="231F20"/>
        </w:rPr>
        <w:t xml:space="preserve">enzymes. </w:t>
      </w:r>
      <w:r>
        <w:rPr>
          <w:color w:val="231F20"/>
        </w:rPr>
        <w:t xml:space="preserve">A catalyst is a substance that speeds up the rate of a chemical reaction without being used up by the reaction. </w:t>
      </w:r>
      <w:r w:rsidR="005709BE">
        <w:rPr>
          <w:color w:val="231F20"/>
        </w:rPr>
        <w:t xml:space="preserve">Most </w:t>
      </w:r>
      <w:r w:rsidR="005709BE">
        <w:rPr>
          <w:b/>
          <w:bCs/>
          <w:i/>
          <w:iCs/>
          <w:color w:val="231F20"/>
        </w:rPr>
        <w:t xml:space="preserve">enzymes are proteins </w:t>
      </w:r>
      <w:r w:rsidR="005709BE">
        <w:rPr>
          <w:color w:val="231F20"/>
        </w:rPr>
        <w:t xml:space="preserve">whose primary structure is dictated by genes. Enzymes do not become active until the polypeptide chains are folded into a unique </w:t>
      </w:r>
      <w:r w:rsidR="00F5550F">
        <w:rPr>
          <w:color w:val="231F20"/>
        </w:rPr>
        <w:t>three-</w:t>
      </w:r>
      <w:r w:rsidR="005709BE">
        <w:rPr>
          <w:color w:val="231F20"/>
        </w:rPr>
        <w:t>dimensional (3D) shape. The 3D</w:t>
      </w:r>
      <w:r w:rsidR="005709BE">
        <w:rPr>
          <w:color w:val="231F20"/>
          <w:spacing w:val="-20"/>
        </w:rPr>
        <w:t xml:space="preserve"> </w:t>
      </w:r>
      <w:r w:rsidR="005709BE">
        <w:rPr>
          <w:color w:val="231F20"/>
        </w:rPr>
        <w:t xml:space="preserve">structures are held together by various </w:t>
      </w:r>
      <w:r w:rsidR="005709BE" w:rsidRPr="00BE44F1">
        <w:rPr>
          <w:b/>
          <w:i/>
          <w:color w:val="231F20"/>
        </w:rPr>
        <w:t>non-covalent</w:t>
      </w:r>
      <w:r w:rsidR="005709BE">
        <w:rPr>
          <w:color w:val="231F20"/>
        </w:rPr>
        <w:t xml:space="preserve"> </w:t>
      </w:r>
      <w:r w:rsidR="005709BE" w:rsidRPr="00BE44F1">
        <w:rPr>
          <w:bCs/>
          <w:iCs/>
          <w:color w:val="231F20"/>
        </w:rPr>
        <w:t>interactions</w:t>
      </w:r>
      <w:r w:rsidR="005709BE">
        <w:rPr>
          <w:b/>
          <w:bCs/>
          <w:i/>
          <w:iCs/>
          <w:color w:val="231F20"/>
        </w:rPr>
        <w:t xml:space="preserve"> </w:t>
      </w:r>
      <w:r w:rsidR="005709BE">
        <w:rPr>
          <w:color w:val="231F20"/>
        </w:rPr>
        <w:t xml:space="preserve">such as hydrogen bonds, ionic bonds, hydrophobic and </w:t>
      </w:r>
      <w:r w:rsidR="005709BE">
        <w:rPr>
          <w:color w:val="231F20"/>
          <w:spacing w:val="-9"/>
        </w:rPr>
        <w:t xml:space="preserve">Van </w:t>
      </w:r>
      <w:r w:rsidR="005709BE">
        <w:rPr>
          <w:color w:val="231F20"/>
        </w:rPr>
        <w:t xml:space="preserve">der </w:t>
      </w:r>
      <w:r w:rsidR="005709BE">
        <w:rPr>
          <w:color w:val="231F20"/>
          <w:spacing w:val="-4"/>
        </w:rPr>
        <w:t>Waals</w:t>
      </w:r>
      <w:r w:rsidR="00BE44F1">
        <w:rPr>
          <w:color w:val="231F20"/>
          <w:spacing w:val="-4"/>
        </w:rPr>
        <w:t xml:space="preserve"> interactions as well as </w:t>
      </w:r>
      <w:r w:rsidR="00BE44F1">
        <w:rPr>
          <w:color w:val="231F20"/>
        </w:rPr>
        <w:t>disulfide bridges (</w:t>
      </w:r>
      <w:r w:rsidR="00BE44F1" w:rsidRPr="00D24107">
        <w:rPr>
          <w:b/>
          <w:i/>
          <w:color w:val="231F20"/>
        </w:rPr>
        <w:t>covalent</w:t>
      </w:r>
      <w:r w:rsidR="00BE44F1">
        <w:rPr>
          <w:color w:val="231F20"/>
        </w:rPr>
        <w:t>).</w:t>
      </w:r>
      <w:r w:rsidR="005709BE">
        <w:rPr>
          <w:color w:val="231F20"/>
          <w:spacing w:val="-4"/>
        </w:rPr>
        <w:t xml:space="preserve"> </w:t>
      </w:r>
    </w:p>
    <w:p w14:paraId="7C2998B3" w14:textId="592D5D87" w:rsidR="005709BE" w:rsidRDefault="005709BE" w:rsidP="002E7DCB">
      <w:pPr>
        <w:pStyle w:val="BodyText"/>
        <w:kinsoku w:val="0"/>
        <w:overflowPunct w:val="0"/>
        <w:spacing w:line="288" w:lineRule="exact"/>
        <w:rPr>
          <w:color w:val="231F20"/>
        </w:rPr>
      </w:pPr>
    </w:p>
    <w:p w14:paraId="55307DE8" w14:textId="0674D891" w:rsidR="00551CB1" w:rsidRDefault="007D762E" w:rsidP="00E87D5F">
      <w:pPr>
        <w:pStyle w:val="BodyText"/>
        <w:kinsoku w:val="0"/>
        <w:overflowPunct w:val="0"/>
        <w:spacing w:line="288" w:lineRule="exact"/>
        <w:ind w:right="1260"/>
        <w:rPr>
          <w:color w:val="231F20"/>
          <w:spacing w:val="-3"/>
        </w:rPr>
      </w:pPr>
      <w:r>
        <w:rPr>
          <w:color w:val="231F20"/>
        </w:rPr>
        <w:t xml:space="preserve">Thousands of product molecules may be formed in one second by an individual enzyme. Reactants in an enzymatic reaction are called </w:t>
      </w:r>
      <w:r>
        <w:rPr>
          <w:b/>
          <w:bCs/>
          <w:i/>
          <w:iCs/>
          <w:color w:val="231F20"/>
        </w:rPr>
        <w:t xml:space="preserve">substrates </w:t>
      </w:r>
      <w:r>
        <w:rPr>
          <w:color w:val="231F20"/>
        </w:rPr>
        <w:t>and substrat</w:t>
      </w:r>
      <w:r w:rsidR="00BE44F1">
        <w:rPr>
          <w:color w:val="231F20"/>
        </w:rPr>
        <w:t>es</w:t>
      </w:r>
      <w:r>
        <w:rPr>
          <w:color w:val="231F20"/>
        </w:rPr>
        <w:t xml:space="preserve"> bind to the enzyme at a specific</w:t>
      </w:r>
      <w:r>
        <w:rPr>
          <w:color w:val="231F20"/>
          <w:spacing w:val="-3"/>
        </w:rPr>
        <w:t xml:space="preserve"> </w:t>
      </w:r>
      <w:r>
        <w:rPr>
          <w:color w:val="231F20"/>
        </w:rPr>
        <w:t>site,</w:t>
      </w:r>
      <w:r>
        <w:rPr>
          <w:color w:val="231F20"/>
          <w:spacing w:val="-3"/>
        </w:rPr>
        <w:t xml:space="preserve"> </w:t>
      </w:r>
      <w:r>
        <w:rPr>
          <w:color w:val="231F20"/>
        </w:rPr>
        <w:t>called</w:t>
      </w:r>
      <w:r>
        <w:rPr>
          <w:color w:val="231F20"/>
          <w:spacing w:val="-2"/>
        </w:rPr>
        <w:t xml:space="preserve"> </w:t>
      </w:r>
      <w:r>
        <w:rPr>
          <w:color w:val="231F20"/>
        </w:rPr>
        <w:t>the</w:t>
      </w:r>
      <w:r>
        <w:rPr>
          <w:color w:val="231F20"/>
          <w:spacing w:val="-2"/>
        </w:rPr>
        <w:t xml:space="preserve"> </w:t>
      </w:r>
      <w:r>
        <w:rPr>
          <w:b/>
          <w:bCs/>
          <w:i/>
          <w:iCs/>
          <w:color w:val="231F20"/>
        </w:rPr>
        <w:t>active</w:t>
      </w:r>
      <w:r>
        <w:rPr>
          <w:b/>
          <w:bCs/>
          <w:i/>
          <w:iCs/>
          <w:color w:val="231F20"/>
          <w:spacing w:val="-2"/>
        </w:rPr>
        <w:t xml:space="preserve"> </w:t>
      </w:r>
      <w:r>
        <w:rPr>
          <w:b/>
          <w:bCs/>
          <w:i/>
          <w:iCs/>
          <w:color w:val="231F20"/>
        </w:rPr>
        <w:t>site</w:t>
      </w:r>
      <w:r>
        <w:rPr>
          <w:color w:val="231F20"/>
        </w:rPr>
        <w:t>.</w:t>
      </w:r>
      <w:r>
        <w:rPr>
          <w:color w:val="231F20"/>
          <w:spacing w:val="-15"/>
        </w:rPr>
        <w:t xml:space="preserve"> </w:t>
      </w:r>
      <w:r w:rsidR="00BE44F1">
        <w:rPr>
          <w:color w:val="231F20"/>
        </w:rPr>
        <w:t>The a</w:t>
      </w:r>
      <w:r>
        <w:rPr>
          <w:color w:val="231F20"/>
        </w:rPr>
        <w:t>ctive</w:t>
      </w:r>
      <w:r>
        <w:rPr>
          <w:color w:val="231F20"/>
          <w:spacing w:val="-3"/>
        </w:rPr>
        <w:t xml:space="preserve"> </w:t>
      </w:r>
      <w:r>
        <w:rPr>
          <w:color w:val="231F20"/>
        </w:rPr>
        <w:t>site</w:t>
      </w:r>
      <w:r>
        <w:rPr>
          <w:color w:val="231F20"/>
          <w:spacing w:val="-3"/>
        </w:rPr>
        <w:t xml:space="preserve"> </w:t>
      </w:r>
      <w:r>
        <w:rPr>
          <w:color w:val="231F20"/>
        </w:rPr>
        <w:t>of</w:t>
      </w:r>
      <w:r>
        <w:rPr>
          <w:color w:val="231F20"/>
          <w:spacing w:val="-1"/>
        </w:rPr>
        <w:t xml:space="preserve"> </w:t>
      </w:r>
      <w:r>
        <w:rPr>
          <w:color w:val="231F20"/>
        </w:rPr>
        <w:t>the</w:t>
      </w:r>
      <w:r>
        <w:rPr>
          <w:color w:val="231F20"/>
          <w:spacing w:val="-2"/>
        </w:rPr>
        <w:t xml:space="preserve"> </w:t>
      </w:r>
      <w:r>
        <w:rPr>
          <w:color w:val="231F20"/>
        </w:rPr>
        <w:t>enzyme</w:t>
      </w:r>
      <w:r>
        <w:rPr>
          <w:color w:val="231F20"/>
          <w:spacing w:val="-2"/>
        </w:rPr>
        <w:t xml:space="preserve"> </w:t>
      </w:r>
      <w:r>
        <w:rPr>
          <w:color w:val="231F20"/>
        </w:rPr>
        <w:t>is</w:t>
      </w:r>
      <w:r>
        <w:rPr>
          <w:color w:val="231F20"/>
          <w:spacing w:val="-2"/>
        </w:rPr>
        <w:t xml:space="preserve"> </w:t>
      </w:r>
      <w:r>
        <w:rPr>
          <w:color w:val="231F20"/>
        </w:rPr>
        <w:t>like</w:t>
      </w:r>
      <w:r>
        <w:rPr>
          <w:color w:val="231F20"/>
          <w:spacing w:val="-2"/>
        </w:rPr>
        <w:t xml:space="preserve"> </w:t>
      </w:r>
      <w:r>
        <w:rPr>
          <w:color w:val="231F20"/>
        </w:rPr>
        <w:t>a</w:t>
      </w:r>
      <w:r>
        <w:rPr>
          <w:color w:val="231F20"/>
          <w:spacing w:val="-2"/>
        </w:rPr>
        <w:t xml:space="preserve"> </w:t>
      </w:r>
      <w:r>
        <w:rPr>
          <w:color w:val="231F20"/>
        </w:rPr>
        <w:t>pocket</w:t>
      </w:r>
      <w:r>
        <w:rPr>
          <w:color w:val="231F20"/>
          <w:spacing w:val="-1"/>
        </w:rPr>
        <w:t xml:space="preserve"> </w:t>
      </w:r>
      <w:r>
        <w:rPr>
          <w:color w:val="231F20"/>
        </w:rPr>
        <w:t>or</w:t>
      </w:r>
      <w:r>
        <w:rPr>
          <w:color w:val="231F20"/>
          <w:spacing w:val="-2"/>
        </w:rPr>
        <w:t xml:space="preserve"> </w:t>
      </w:r>
      <w:r>
        <w:rPr>
          <w:color w:val="231F20"/>
        </w:rPr>
        <w:t>cleft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protein that is shaped in a way that substrates can fit in. Since only properly shaped substrates can fit into</w:t>
      </w:r>
      <w:r>
        <w:rPr>
          <w:color w:val="231F20"/>
          <w:spacing w:val="-3"/>
        </w:rPr>
        <w:t xml:space="preserve"> </w:t>
      </w:r>
      <w:r>
        <w:rPr>
          <w:color w:val="231F20"/>
        </w:rPr>
        <w:t>the</w:t>
      </w:r>
      <w:r>
        <w:rPr>
          <w:color w:val="231F20"/>
          <w:spacing w:val="-3"/>
        </w:rPr>
        <w:t xml:space="preserve"> </w:t>
      </w:r>
      <w:r>
        <w:rPr>
          <w:color w:val="231F20"/>
        </w:rPr>
        <w:t>active</w:t>
      </w:r>
      <w:r>
        <w:rPr>
          <w:color w:val="231F20"/>
          <w:spacing w:val="-3"/>
        </w:rPr>
        <w:t xml:space="preserve"> </w:t>
      </w:r>
      <w:r>
        <w:rPr>
          <w:color w:val="231F20"/>
        </w:rPr>
        <w:t>site,</w:t>
      </w:r>
      <w:r>
        <w:rPr>
          <w:color w:val="231F20"/>
          <w:spacing w:val="-4"/>
        </w:rPr>
        <w:t xml:space="preserve"> </w:t>
      </w:r>
      <w:r w:rsidRPr="00BE44F1">
        <w:rPr>
          <w:color w:val="231F20"/>
        </w:rPr>
        <w:t>specific</w:t>
      </w:r>
      <w:r>
        <w:rPr>
          <w:color w:val="231F20"/>
          <w:spacing w:val="-3"/>
        </w:rPr>
        <w:t xml:space="preserve"> </w:t>
      </w:r>
      <w:r>
        <w:rPr>
          <w:color w:val="231F20"/>
        </w:rPr>
        <w:t>enzymes</w:t>
      </w:r>
      <w:r>
        <w:rPr>
          <w:color w:val="231F20"/>
          <w:spacing w:val="-3"/>
        </w:rPr>
        <w:t xml:space="preserve"> </w:t>
      </w:r>
      <w:r>
        <w:rPr>
          <w:color w:val="231F20"/>
        </w:rPr>
        <w:t>bind</w:t>
      </w:r>
      <w:r>
        <w:rPr>
          <w:color w:val="231F20"/>
          <w:spacing w:val="-4"/>
        </w:rPr>
        <w:t xml:space="preserve"> </w:t>
      </w:r>
      <w:r w:rsidRPr="00135256">
        <w:rPr>
          <w:b/>
          <w:bCs/>
          <w:i/>
          <w:color w:val="231F20"/>
        </w:rPr>
        <w:t>specific</w:t>
      </w:r>
      <w:r>
        <w:rPr>
          <w:b/>
          <w:bCs/>
          <w:color w:val="231F20"/>
          <w:spacing w:val="-3"/>
        </w:rPr>
        <w:t xml:space="preserve"> </w:t>
      </w:r>
      <w:r>
        <w:rPr>
          <w:color w:val="231F20"/>
        </w:rPr>
        <w:t>substrates,</w:t>
      </w:r>
      <w:r>
        <w:rPr>
          <w:color w:val="231F20"/>
          <w:spacing w:val="-4"/>
        </w:rPr>
        <w:t xml:space="preserve"> </w:t>
      </w:r>
      <w:r>
        <w:rPr>
          <w:color w:val="231F20"/>
        </w:rPr>
        <w:t>similar</w:t>
      </w:r>
      <w:r>
        <w:rPr>
          <w:color w:val="231F20"/>
          <w:spacing w:val="-4"/>
        </w:rPr>
        <w:t xml:space="preserve"> </w:t>
      </w:r>
      <w:r>
        <w:rPr>
          <w:color w:val="231F20"/>
        </w:rPr>
        <w:t>to</w:t>
      </w:r>
      <w:r>
        <w:rPr>
          <w:color w:val="231F20"/>
          <w:spacing w:val="-3"/>
        </w:rPr>
        <w:t xml:space="preserve"> </w:t>
      </w:r>
      <w:r>
        <w:rPr>
          <w:color w:val="231F20"/>
        </w:rPr>
        <w:t>a</w:t>
      </w:r>
      <w:r>
        <w:rPr>
          <w:color w:val="231F20"/>
          <w:spacing w:val="-3"/>
        </w:rPr>
        <w:t xml:space="preserve"> </w:t>
      </w:r>
      <w:r>
        <w:rPr>
          <w:color w:val="231F20"/>
        </w:rPr>
        <w:t>key</w:t>
      </w:r>
      <w:r>
        <w:rPr>
          <w:color w:val="231F20"/>
          <w:spacing w:val="-3"/>
        </w:rPr>
        <w:t xml:space="preserve"> </w:t>
      </w:r>
      <w:r>
        <w:rPr>
          <w:color w:val="231F20"/>
        </w:rPr>
        <w:t>that</w:t>
      </w:r>
      <w:r>
        <w:rPr>
          <w:color w:val="231F20"/>
          <w:spacing w:val="-3"/>
        </w:rPr>
        <w:t xml:space="preserve"> </w:t>
      </w:r>
      <w:r>
        <w:rPr>
          <w:color w:val="231F20"/>
        </w:rPr>
        <w:t>is</w:t>
      </w:r>
      <w:r>
        <w:rPr>
          <w:color w:val="231F20"/>
          <w:spacing w:val="-3"/>
        </w:rPr>
        <w:t xml:space="preserve"> </w:t>
      </w:r>
      <w:r>
        <w:rPr>
          <w:color w:val="231F20"/>
        </w:rPr>
        <w:t>shaped</w:t>
      </w:r>
      <w:r>
        <w:rPr>
          <w:color w:val="231F20"/>
          <w:spacing w:val="-3"/>
        </w:rPr>
        <w:t xml:space="preserve"> </w:t>
      </w:r>
      <w:r>
        <w:rPr>
          <w:color w:val="231F20"/>
        </w:rPr>
        <w:t>to fit a specific lock. Some enzymes may have metal ions (e.g., Ca</w:t>
      </w:r>
      <w:r>
        <w:rPr>
          <w:color w:val="231F20"/>
          <w:position w:val="6"/>
          <w:sz w:val="18"/>
          <w:szCs w:val="18"/>
        </w:rPr>
        <w:t>2+</w:t>
      </w:r>
      <w:r>
        <w:rPr>
          <w:color w:val="231F20"/>
        </w:rPr>
        <w:t>, Cu</w:t>
      </w:r>
      <w:r>
        <w:rPr>
          <w:color w:val="231F20"/>
          <w:position w:val="6"/>
          <w:sz w:val="18"/>
          <w:szCs w:val="18"/>
        </w:rPr>
        <w:t>2+</w:t>
      </w:r>
      <w:r>
        <w:rPr>
          <w:color w:val="231F20"/>
        </w:rPr>
        <w:t>, Fe</w:t>
      </w:r>
      <w:r>
        <w:rPr>
          <w:color w:val="231F20"/>
          <w:position w:val="6"/>
          <w:sz w:val="18"/>
          <w:szCs w:val="18"/>
        </w:rPr>
        <w:t>2+</w:t>
      </w:r>
      <w:r>
        <w:rPr>
          <w:color w:val="231F20"/>
        </w:rPr>
        <w:t>, Mn</w:t>
      </w:r>
      <w:r>
        <w:rPr>
          <w:color w:val="231F20"/>
          <w:position w:val="6"/>
          <w:sz w:val="18"/>
          <w:szCs w:val="18"/>
        </w:rPr>
        <w:t>2+</w:t>
      </w:r>
      <w:r>
        <w:rPr>
          <w:color w:val="231F20"/>
        </w:rPr>
        <w:t>) as part of their active site</w:t>
      </w:r>
      <w:r w:rsidR="00BE44F1">
        <w:rPr>
          <w:color w:val="231F20"/>
        </w:rPr>
        <w:t>,</w:t>
      </w:r>
      <w:r>
        <w:rPr>
          <w:color w:val="231F20"/>
        </w:rPr>
        <w:t xml:space="preserve"> </w:t>
      </w:r>
      <w:r w:rsidR="00BE44F1">
        <w:rPr>
          <w:color w:val="231F20"/>
        </w:rPr>
        <w:t>which</w:t>
      </w:r>
      <w:r>
        <w:rPr>
          <w:color w:val="231F20"/>
        </w:rPr>
        <w:t xml:space="preserve"> are called </w:t>
      </w:r>
      <w:r>
        <w:rPr>
          <w:b/>
          <w:bCs/>
          <w:i/>
          <w:iCs/>
          <w:color w:val="231F20"/>
        </w:rPr>
        <w:t>cofactors</w:t>
      </w:r>
      <w:r w:rsidR="00135256">
        <w:rPr>
          <w:color w:val="231F20"/>
        </w:rPr>
        <w:t xml:space="preserve">, or may use organic molecules as </w:t>
      </w:r>
      <w:r w:rsidR="00135256" w:rsidRPr="00135256">
        <w:rPr>
          <w:b/>
          <w:i/>
          <w:color w:val="231F20"/>
        </w:rPr>
        <w:t>coenzymes</w:t>
      </w:r>
      <w:r w:rsidR="00135256">
        <w:rPr>
          <w:color w:val="231F20"/>
        </w:rPr>
        <w:t xml:space="preserve"> (derived from vitamins). </w:t>
      </w:r>
      <w:r>
        <w:rPr>
          <w:color w:val="231F20"/>
        </w:rPr>
        <w:t xml:space="preserve">The substrate(s) is converted into a product at the active site. Substrates bind to enzyme molecules using a combination of weak, noncovalent chemical bonds, forming an </w:t>
      </w:r>
      <w:r>
        <w:rPr>
          <w:b/>
          <w:bCs/>
          <w:i/>
          <w:iCs/>
          <w:color w:val="231F20"/>
        </w:rPr>
        <w:t xml:space="preserve">enzyme-substrate (ES) </w:t>
      </w:r>
      <w:r>
        <w:rPr>
          <w:color w:val="231F20"/>
        </w:rPr>
        <w:t xml:space="preserve">complex that exists for a fraction of a second. During </w:t>
      </w:r>
      <w:r>
        <w:rPr>
          <w:color w:val="231F20"/>
        </w:rPr>
        <w:lastRenderedPageBreak/>
        <w:t xml:space="preserve">this time, subtle changes in the shape of the active site, called </w:t>
      </w:r>
      <w:r>
        <w:rPr>
          <w:b/>
          <w:bCs/>
          <w:i/>
          <w:iCs/>
          <w:color w:val="231F20"/>
        </w:rPr>
        <w:t>induced fit</w:t>
      </w:r>
      <w:r>
        <w:rPr>
          <w:color w:val="231F20"/>
        </w:rPr>
        <w:t xml:space="preserve">, stress and </w:t>
      </w:r>
      <w:r w:rsidR="00BD0BC8">
        <w:rPr>
          <w:noProof/>
        </w:rPr>
        <w:drawing>
          <wp:anchor distT="0" distB="0" distL="114300" distR="114300" simplePos="0" relativeHeight="251676672" behindDoc="0" locked="0" layoutInCell="1" allowOverlap="1" wp14:anchorId="473592CA" wp14:editId="7AD4C334">
            <wp:simplePos x="0" y="0"/>
            <wp:positionH relativeFrom="column">
              <wp:posOffset>2726762</wp:posOffset>
            </wp:positionH>
            <wp:positionV relativeFrom="paragraph">
              <wp:posOffset>99695</wp:posOffset>
            </wp:positionV>
            <wp:extent cx="3671570" cy="1342390"/>
            <wp:effectExtent l="0" t="0" r="5080" b="0"/>
            <wp:wrapThrough wrapText="bothSides">
              <wp:wrapPolygon edited="0">
                <wp:start x="336" y="0"/>
                <wp:lineTo x="336" y="1839"/>
                <wp:lineTo x="1121" y="4904"/>
                <wp:lineTo x="1569" y="4904"/>
                <wp:lineTo x="0" y="7970"/>
                <wp:lineTo x="0" y="21150"/>
                <wp:lineTo x="3474" y="21150"/>
                <wp:lineTo x="20845" y="21150"/>
                <wp:lineTo x="21518" y="21150"/>
                <wp:lineTo x="21518" y="19924"/>
                <wp:lineTo x="21070" y="19618"/>
                <wp:lineTo x="20957" y="14713"/>
                <wp:lineTo x="21406" y="10422"/>
                <wp:lineTo x="21406" y="9809"/>
                <wp:lineTo x="20397" y="4904"/>
                <wp:lineTo x="21518" y="3678"/>
                <wp:lineTo x="21518" y="2452"/>
                <wp:lineTo x="20733" y="0"/>
                <wp:lineTo x="336"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1570"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31F20"/>
        </w:rPr>
        <w:t xml:space="preserve">orient covalent </w:t>
      </w:r>
      <w:r w:rsidR="00BE44F1">
        <w:rPr>
          <w:noProof/>
        </w:rPr>
        <mc:AlternateContent>
          <mc:Choice Requires="wps">
            <w:drawing>
              <wp:anchor distT="0" distB="0" distL="114300" distR="114300" simplePos="0" relativeHeight="251680768" behindDoc="0" locked="0" layoutInCell="1" allowOverlap="1" wp14:anchorId="0216D24B" wp14:editId="6457D79E">
                <wp:simplePos x="0" y="0"/>
                <wp:positionH relativeFrom="margin">
                  <wp:posOffset>2814955</wp:posOffset>
                </wp:positionH>
                <wp:positionV relativeFrom="paragraph">
                  <wp:posOffset>1550670</wp:posOffset>
                </wp:positionV>
                <wp:extent cx="3583305" cy="578485"/>
                <wp:effectExtent l="0" t="0" r="0" b="0"/>
                <wp:wrapThrough wrapText="bothSides">
                  <wp:wrapPolygon edited="0">
                    <wp:start x="0" y="0"/>
                    <wp:lineTo x="0" y="20628"/>
                    <wp:lineTo x="21474" y="20628"/>
                    <wp:lineTo x="21474"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3583305" cy="578485"/>
                        </a:xfrm>
                        <a:prstGeom prst="rect">
                          <a:avLst/>
                        </a:prstGeom>
                        <a:solidFill>
                          <a:schemeClr val="lt1"/>
                        </a:solidFill>
                        <a:ln w="6350">
                          <a:noFill/>
                        </a:ln>
                      </wps:spPr>
                      <wps:txbx>
                        <w:txbxContent>
                          <w:p w14:paraId="5F486C20" w14:textId="621D908B" w:rsidR="009217FB" w:rsidRPr="00E87D5F" w:rsidRDefault="009217FB" w:rsidP="00E87D5F">
                            <w:pPr>
                              <w:rPr>
                                <w:sz w:val="20"/>
                                <w:szCs w:val="20"/>
                              </w:rPr>
                            </w:pPr>
                            <w:r w:rsidRPr="00E87D5F">
                              <w:rPr>
                                <w:b/>
                                <w:szCs w:val="20"/>
                              </w:rPr>
                              <w:t>Figure 1: Induced fit mechanism of enzyme action</w:t>
                            </w:r>
                            <w:r w:rsidRPr="00E87D5F">
                              <w:rPr>
                                <w:szCs w:val="20"/>
                              </w:rPr>
                              <w:t xml:space="preserve"> </w:t>
                            </w:r>
                            <w:r>
                              <w:rPr>
                                <w:szCs w:val="20"/>
                              </w:rPr>
                              <w:t xml:space="preserve">                 </w:t>
                            </w:r>
                            <w:proofErr w:type="gramStart"/>
                            <w:r>
                              <w:rPr>
                                <w:szCs w:val="20"/>
                              </w:rPr>
                              <w:t xml:space="preserve">   </w:t>
                            </w:r>
                            <w:r w:rsidRPr="00E87D5F">
                              <w:rPr>
                                <w:sz w:val="18"/>
                                <w:szCs w:val="20"/>
                              </w:rPr>
                              <w:t>(</w:t>
                            </w:r>
                            <w:proofErr w:type="gramEnd"/>
                            <w:r w:rsidRPr="00E87D5F">
                              <w:rPr>
                                <w:sz w:val="18"/>
                                <w:szCs w:val="20"/>
                              </w:rPr>
                              <w:t>Created by TimVickers, vectorized by Fvasconcellos / Public domain)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6D24B" id="_x0000_t202" coordsize="21600,21600" o:spt="202" path="m,l,21600r21600,l21600,xe">
                <v:stroke joinstyle="miter"/>
                <v:path gradientshapeok="t" o:connecttype="rect"/>
              </v:shapetype>
              <v:shape id="Text Box 13" o:spid="_x0000_s1026" type="#_x0000_t202" style="position:absolute;margin-left:221.65pt;margin-top:122.1pt;width:282.15pt;height:45.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" fillcolor="white [3201]" stroked="f" strokeweight=".5pt">
                <v:textbox>
                  <w:txbxContent>
                    <w:p w14:paraId="5F486C20" w14:textId="621D908B" w:rsidR="009217FB" w:rsidRPr="00E87D5F" w:rsidRDefault="009217FB" w:rsidP="00E87D5F">
                      <w:pPr>
                        <w:rPr>
                          <w:sz w:val="20"/>
                          <w:szCs w:val="20"/>
                        </w:rPr>
                      </w:pPr>
                      <w:r w:rsidRPr="00E87D5F">
                        <w:rPr>
                          <w:b/>
                          <w:szCs w:val="20"/>
                        </w:rPr>
                        <w:t>Figure 1: Induced fit mechanism of enzyme action</w:t>
                      </w:r>
                      <w:r w:rsidRPr="00E87D5F">
                        <w:rPr>
                          <w:szCs w:val="20"/>
                        </w:rPr>
                        <w:t xml:space="preserve"> </w:t>
                      </w:r>
                      <w:r>
                        <w:rPr>
                          <w:szCs w:val="20"/>
                        </w:rPr>
                        <w:t xml:space="preserve">                 </w:t>
                      </w:r>
                      <w:proofErr w:type="gramStart"/>
                      <w:r>
                        <w:rPr>
                          <w:szCs w:val="20"/>
                        </w:rPr>
                        <w:t xml:space="preserve">   </w:t>
                      </w:r>
                      <w:r w:rsidRPr="00E87D5F">
                        <w:rPr>
                          <w:sz w:val="18"/>
                          <w:szCs w:val="20"/>
                        </w:rPr>
                        <w:t>(</w:t>
                      </w:r>
                      <w:proofErr w:type="gramEnd"/>
                      <w:r w:rsidRPr="00E87D5F">
                        <w:rPr>
                          <w:sz w:val="18"/>
                          <w:szCs w:val="20"/>
                        </w:rPr>
                        <w:t>Created by TimVickers, vectorized by Fvasconcellos / Public domain)</w:t>
                      </w:r>
                    </w:p>
                  </w:txbxContent>
                </v:textbox>
                <w10:wrap type="through" anchorx="margin"/>
              </v:shape>
            </w:pict>
          </mc:Fallback>
        </mc:AlternateContent>
      </w:r>
      <w:r>
        <w:rPr>
          <w:color w:val="231F20"/>
        </w:rPr>
        <w:t>bonds of the substrates in a way that facilitates the form</w:t>
      </w:r>
      <w:r w:rsidR="00551CB1">
        <w:rPr>
          <w:color w:val="231F20"/>
        </w:rPr>
        <w:t xml:space="preserve">ation of </w:t>
      </w:r>
      <w:r w:rsidR="00BE44F1">
        <w:rPr>
          <w:color w:val="231F20"/>
        </w:rPr>
        <w:t xml:space="preserve">a </w:t>
      </w:r>
      <w:r w:rsidR="00551CB1">
        <w:rPr>
          <w:color w:val="231F20"/>
        </w:rPr>
        <w:t>product</w:t>
      </w:r>
      <w:r w:rsidR="00BE44F1">
        <w:rPr>
          <w:color w:val="231F20"/>
        </w:rPr>
        <w:t>.</w:t>
      </w:r>
      <w:r w:rsidR="00FA4E50">
        <w:rPr>
          <w:color w:val="231F20"/>
        </w:rPr>
        <w:t xml:space="preserve"> (Figure 1)</w:t>
      </w:r>
      <w:r w:rsidR="00551CB1">
        <w:rPr>
          <w:color w:val="231F20"/>
        </w:rPr>
        <w:t>. The newly-</w:t>
      </w:r>
      <w:r>
        <w:rPr>
          <w:color w:val="231F20"/>
        </w:rPr>
        <w:t>formed product then leaves the active site, whereas the enzyme remains unchanged and can bind to additional substrate molecules, if they are available</w:t>
      </w:r>
      <w:r w:rsidR="00BD0BC8">
        <w:rPr>
          <w:color w:val="231F20"/>
        </w:rPr>
        <w:t>.</w:t>
      </w:r>
    </w:p>
    <w:p w14:paraId="2620495D" w14:textId="67F100C9" w:rsidR="00551CB1" w:rsidRDefault="00551CB1" w:rsidP="002E7DCB">
      <w:pPr>
        <w:pStyle w:val="BodyText"/>
        <w:kinsoku w:val="0"/>
        <w:overflowPunct w:val="0"/>
        <w:spacing w:line="288" w:lineRule="exact"/>
        <w:rPr>
          <w:color w:val="231F20"/>
        </w:rPr>
      </w:pPr>
    </w:p>
    <w:p w14:paraId="77910797" w14:textId="60D8B3E1" w:rsidR="002E7DCB" w:rsidRDefault="00F857B0" w:rsidP="000F6E08">
      <w:pPr>
        <w:pStyle w:val="BodyText"/>
        <w:kinsoku w:val="0"/>
        <w:overflowPunct w:val="0"/>
        <w:spacing w:line="288" w:lineRule="exact"/>
        <w:rPr>
          <w:b/>
          <w:bCs/>
          <w:i/>
          <w:iCs/>
          <w:color w:val="231F20"/>
        </w:rPr>
      </w:pPr>
      <w:r>
        <w:rPr>
          <w:noProof/>
          <w:color w:val="231F20"/>
        </w:rPr>
        <mc:AlternateContent>
          <mc:Choice Requires="wpg">
            <w:drawing>
              <wp:anchor distT="0" distB="0" distL="114300" distR="114300" simplePos="0" relativeHeight="251666432" behindDoc="0" locked="0" layoutInCell="1" allowOverlap="1" wp14:anchorId="7479ABE8" wp14:editId="4B78A351">
                <wp:simplePos x="0" y="0"/>
                <wp:positionH relativeFrom="column">
                  <wp:posOffset>3299504</wp:posOffset>
                </wp:positionH>
                <wp:positionV relativeFrom="paragraph">
                  <wp:posOffset>264277</wp:posOffset>
                </wp:positionV>
                <wp:extent cx="3086100" cy="2533650"/>
                <wp:effectExtent l="0" t="0" r="0" b="0"/>
                <wp:wrapThrough wrapText="bothSides">
                  <wp:wrapPolygon edited="0">
                    <wp:start x="0" y="0"/>
                    <wp:lineTo x="0" y="21438"/>
                    <wp:lineTo x="21467" y="21438"/>
                    <wp:lineTo x="21467"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3086100" cy="2533650"/>
                          <a:chOff x="0" y="0"/>
                          <a:chExt cx="3086100" cy="2533650"/>
                        </a:xfrm>
                      </wpg:grpSpPr>
                      <pic:pic xmlns:pic="http://schemas.openxmlformats.org/drawingml/2006/picture">
                        <pic:nvPicPr>
                          <pic:cNvPr id="2" name="Picture 2" descr="File:Activation2 updated.sv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100" cy="2533650"/>
                          </a:xfrm>
                          <a:prstGeom prst="rect">
                            <a:avLst/>
                          </a:prstGeom>
                          <a:noFill/>
                          <a:ln>
                            <a:noFill/>
                          </a:ln>
                        </pic:spPr>
                      </pic:pic>
                      <wps:wsp>
                        <wps:cNvPr id="3" name="Rectangle 3"/>
                        <wps:cNvSpPr/>
                        <wps:spPr>
                          <a:xfrm>
                            <a:off x="274849" y="1469383"/>
                            <a:ext cx="643890" cy="1631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193503" y="1881656"/>
                            <a:ext cx="644236" cy="16334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42399E" id="Group 7" o:spid="_x0000_s1026" style="position:absolute;margin-left:259.8pt;margin-top:20.8pt;width:243pt;height:199.5pt;z-index:251666432" coordsize="30861,25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File:Activation2 updated.svg" style="position:absolute;width:30861;height:25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">
                  <v:imagedata r:id="rId13" o:title="Activation2 updated"/>
                </v:shape>
                <v:rect id="Rectangle 3" o:spid="_x0000_s1028" style="position:absolute;left:2748;top:14693;width:6439;height:1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" fillcolor="white [3212]" stroked="f" strokeweight="1pt"/>
                <v:rect id="Rectangle 4" o:spid="_x0000_s1029" style="position:absolute;left:21935;top:18816;width:6442;height:1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pUxAAAANoAAAAPAAAAZHJzL2Rvd25yZXYueG1sRI9PawIx&#10;FMTvhX6H8ApeimZ1i8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BqbGlTEAAAA2gAAAA8A&#10;AAAAAAAAAAAAAAAABwIAAGRycy9kb3ducmV2LnhtbFBLBQYAAAAAAwADALcAAAD4AgAAAAA=&#10;" fillcolor="white [3212]" stroked="f" strokeweight="1pt"/>
                <w10:wrap type="through"/>
              </v:group>
            </w:pict>
          </mc:Fallback>
        </mc:AlternateContent>
      </w:r>
      <w:r w:rsidR="00D22C65">
        <w:rPr>
          <w:color w:val="231F20"/>
        </w:rPr>
        <w:t>Enzymes speed up the rate of a</w:t>
      </w:r>
      <w:r w:rsidR="00D22C65">
        <w:rPr>
          <w:color w:val="231F20"/>
          <w:spacing w:val="-27"/>
        </w:rPr>
        <w:t xml:space="preserve"> </w:t>
      </w:r>
      <w:r w:rsidR="00D22C65">
        <w:rPr>
          <w:color w:val="231F20"/>
        </w:rPr>
        <w:t xml:space="preserve">reaction by </w:t>
      </w:r>
      <w:r w:rsidR="00D22C65">
        <w:rPr>
          <w:b/>
          <w:bCs/>
          <w:i/>
          <w:iCs/>
          <w:color w:val="231F20"/>
        </w:rPr>
        <w:t xml:space="preserve">lowering </w:t>
      </w:r>
      <w:r w:rsidR="00D22C65">
        <w:rPr>
          <w:color w:val="231F20"/>
        </w:rPr>
        <w:t xml:space="preserve">the initial amount of energy required, called the </w:t>
      </w:r>
      <w:r w:rsidR="00D22C65">
        <w:rPr>
          <w:b/>
          <w:bCs/>
          <w:i/>
          <w:iCs/>
          <w:color w:val="231F20"/>
        </w:rPr>
        <w:t>activation energy (E</w:t>
      </w:r>
      <w:r w:rsidR="00D22C65">
        <w:rPr>
          <w:b/>
          <w:bCs/>
          <w:i/>
          <w:iCs/>
          <w:color w:val="231F20"/>
          <w:position w:val="-6"/>
          <w:sz w:val="18"/>
          <w:szCs w:val="18"/>
        </w:rPr>
        <w:t>A</w:t>
      </w:r>
      <w:r w:rsidR="00D22C65">
        <w:rPr>
          <w:b/>
          <w:bCs/>
          <w:i/>
          <w:iCs/>
          <w:color w:val="231F20"/>
        </w:rPr>
        <w:t>)</w:t>
      </w:r>
      <w:r w:rsidR="00D22C65">
        <w:rPr>
          <w:color w:val="231F20"/>
        </w:rPr>
        <w:t>. Activation energy is required by all chemical reactions to break certain bonds (free up electrons) in the reactant(s) so that new bonds can form, resulting in product formation</w:t>
      </w:r>
      <w:r w:rsidR="00CA5DB5">
        <w:rPr>
          <w:color w:val="231F20"/>
        </w:rPr>
        <w:t xml:space="preserve"> (Figure </w:t>
      </w:r>
      <w:r w:rsidR="00FA4E50">
        <w:rPr>
          <w:color w:val="231F20"/>
        </w:rPr>
        <w:t>2</w:t>
      </w:r>
      <w:r w:rsidR="00CA5DB5">
        <w:rPr>
          <w:color w:val="231F20"/>
        </w:rPr>
        <w:t>)</w:t>
      </w:r>
      <w:r w:rsidR="00D22C65">
        <w:rPr>
          <w:color w:val="231F20"/>
        </w:rPr>
        <w:t xml:space="preserve">. </w:t>
      </w:r>
      <w:r w:rsidR="00D22C65" w:rsidRPr="00EC7AAA">
        <w:rPr>
          <w:color w:val="231F20"/>
        </w:rPr>
        <w:t>Enzymes use energy from the surrounding environment to increase molecular movement</w:t>
      </w:r>
      <w:r w:rsidR="00CA5DB5" w:rsidRPr="00EC7AAA">
        <w:rPr>
          <w:color w:val="231F20"/>
        </w:rPr>
        <w:t xml:space="preserve"> of substrates</w:t>
      </w:r>
      <w:r w:rsidR="00FA4E50" w:rsidRPr="00E87D5F">
        <w:rPr>
          <w:color w:val="231F20"/>
        </w:rPr>
        <w:t xml:space="preserve">. </w:t>
      </w:r>
      <w:r w:rsidR="00CA5DB5" w:rsidRPr="00EC7AAA">
        <w:rPr>
          <w:color w:val="231F20"/>
        </w:rPr>
        <w:t xml:space="preserve"> </w:t>
      </w:r>
      <w:r w:rsidR="00EC7AAA" w:rsidRPr="00E87D5F">
        <w:rPr>
          <w:color w:val="231F20"/>
        </w:rPr>
        <w:t xml:space="preserve">This reduces </w:t>
      </w:r>
      <w:r w:rsidR="00D22C65" w:rsidRPr="00EC7AAA">
        <w:rPr>
          <w:color w:val="231F20"/>
        </w:rPr>
        <w:t xml:space="preserve">the </w:t>
      </w:r>
      <w:r w:rsidR="00D22C65" w:rsidRPr="00EC7AAA">
        <w:rPr>
          <w:b/>
          <w:bCs/>
          <w:i/>
          <w:iCs/>
          <w:color w:val="231F20"/>
        </w:rPr>
        <w:t>activation energy barrier</w:t>
      </w:r>
      <w:r w:rsidR="00EC7AAA" w:rsidRPr="00E87D5F">
        <w:rPr>
          <w:b/>
          <w:bCs/>
          <w:i/>
          <w:iCs/>
          <w:color w:val="231F20"/>
        </w:rPr>
        <w:t xml:space="preserve">. </w:t>
      </w:r>
    </w:p>
    <w:p w14:paraId="75EE9955" w14:textId="77777777" w:rsidR="00E71474" w:rsidRPr="000F6E08" w:rsidRDefault="00E71474" w:rsidP="000F6E08">
      <w:pPr>
        <w:pStyle w:val="BodyText"/>
        <w:kinsoku w:val="0"/>
        <w:overflowPunct w:val="0"/>
        <w:spacing w:line="288" w:lineRule="exact"/>
        <w:rPr>
          <w:color w:val="231F20"/>
          <w:spacing w:val="-3"/>
        </w:rPr>
      </w:pPr>
    </w:p>
    <w:p w14:paraId="74C0C982" w14:textId="3D994975" w:rsidR="0097666C" w:rsidRPr="000F6E08" w:rsidRDefault="000F6E08" w:rsidP="000F6E08">
      <w:pPr>
        <w:pStyle w:val="BodyText"/>
        <w:kinsoku w:val="0"/>
        <w:overflowPunct w:val="0"/>
        <w:spacing w:before="214" w:line="249" w:lineRule="auto"/>
        <w:ind w:right="360"/>
        <w:rPr>
          <w:color w:val="231F20"/>
        </w:rPr>
      </w:pPr>
      <w:r>
        <w:rPr>
          <w:noProof/>
          <w:color w:val="231F20"/>
        </w:rPr>
        <mc:AlternateContent>
          <mc:Choice Requires="wps">
            <w:drawing>
              <wp:anchor distT="0" distB="0" distL="114300" distR="114300" simplePos="0" relativeHeight="251667456" behindDoc="0" locked="0" layoutInCell="1" allowOverlap="1" wp14:anchorId="134F51A2" wp14:editId="1B5B4B9F">
                <wp:simplePos x="0" y="0"/>
                <wp:positionH relativeFrom="margin">
                  <wp:posOffset>3422650</wp:posOffset>
                </wp:positionH>
                <wp:positionV relativeFrom="paragraph">
                  <wp:posOffset>970280</wp:posOffset>
                </wp:positionV>
                <wp:extent cx="2975610" cy="1099185"/>
                <wp:effectExtent l="0" t="0" r="0" b="5715"/>
                <wp:wrapThrough wrapText="bothSides">
                  <wp:wrapPolygon edited="0">
                    <wp:start x="0" y="0"/>
                    <wp:lineTo x="0" y="21338"/>
                    <wp:lineTo x="21434" y="21338"/>
                    <wp:lineTo x="21434"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2975610" cy="1099185"/>
                        </a:xfrm>
                        <a:prstGeom prst="rect">
                          <a:avLst/>
                        </a:prstGeom>
                        <a:solidFill>
                          <a:schemeClr val="lt1"/>
                        </a:solidFill>
                        <a:ln w="6350">
                          <a:noFill/>
                        </a:ln>
                      </wps:spPr>
                      <wps:txbx>
                        <w:txbxContent>
                          <w:p w14:paraId="39BEFB7D" w14:textId="3EB74836" w:rsidR="009217FB" w:rsidRPr="00E87D5F" w:rsidRDefault="009217FB" w:rsidP="00E87D5F">
                            <w:pPr>
                              <w:pStyle w:val="Footer"/>
                              <w:rPr>
                                <w:b/>
                              </w:rPr>
                            </w:pPr>
                            <w:r w:rsidRPr="00E87D5F">
                              <w:rPr>
                                <w:b/>
                              </w:rPr>
                              <w:t>Figure 2: Energy diagram of a reaction in the presence and absence of enzyme</w:t>
                            </w:r>
                          </w:p>
                          <w:p w14:paraId="735AD5A6" w14:textId="6EC2C273" w:rsidR="009217FB" w:rsidRPr="00C9145E" w:rsidRDefault="009217FB" w:rsidP="00E87D5F">
                            <w:pPr>
                              <w:pStyle w:val="Footer"/>
                              <w:rPr>
                                <w:sz w:val="18"/>
                              </w:rPr>
                            </w:pPr>
                            <w:r w:rsidRPr="00C9145E">
                              <w:rPr>
                                <w:sz w:val="18"/>
                              </w:rPr>
                              <w:t>Originally uploaded by Jerry Crimson Mann, vectorized by Tutmosis, corrected by Fvasconcellos / CC BY-SA (http://creativecommons.org/licenses/by-sa/3.0/)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F51A2" id="Text Box 6" o:spid="_x0000_s1027" type="#_x0000_t202" style="position:absolute;margin-left:269.5pt;margin-top:76.4pt;width:234.3pt;height:86.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" fillcolor="white [3201]" stroked="f" strokeweight=".5pt">
                <v:textbox>
                  <w:txbxContent>
                    <w:p w14:paraId="39BEFB7D" w14:textId="3EB74836" w:rsidR="009217FB" w:rsidRPr="00E87D5F" w:rsidRDefault="009217FB" w:rsidP="00E87D5F">
                      <w:pPr>
                        <w:pStyle w:val="Footer"/>
                        <w:rPr>
                          <w:b/>
                        </w:rPr>
                      </w:pPr>
                      <w:r w:rsidRPr="00E87D5F">
                        <w:rPr>
                          <w:b/>
                        </w:rPr>
                        <w:t>Figure 2: Energy diagram of a reaction in the presence and absence of enzyme</w:t>
                      </w:r>
                    </w:p>
                    <w:p w14:paraId="735AD5A6" w14:textId="6EC2C273" w:rsidR="009217FB" w:rsidRPr="00C9145E" w:rsidRDefault="009217FB" w:rsidP="00E87D5F">
                      <w:pPr>
                        <w:pStyle w:val="Footer"/>
                        <w:rPr>
                          <w:sz w:val="18"/>
                        </w:rPr>
                      </w:pPr>
                      <w:r w:rsidRPr="00C9145E">
                        <w:rPr>
                          <w:sz w:val="18"/>
                        </w:rPr>
                        <w:t>Originally uploaded by Jerry Crimson Mann, vectorized by Tutmosis, corrected by Fvasconcellos / CC BY-SA (http://creativecommons.org/licenses/by-sa/3.0/)</w:t>
                      </w:r>
                    </w:p>
                  </w:txbxContent>
                </v:textbox>
                <w10:wrap type="through" anchorx="margin"/>
              </v:shape>
            </w:pict>
          </mc:Fallback>
        </mc:AlternateContent>
      </w:r>
      <w:r w:rsidR="00336FC2">
        <w:rPr>
          <w:color w:val="231F20"/>
        </w:rPr>
        <w:t xml:space="preserve">The activity of enzymes, like that of all proteins, </w:t>
      </w:r>
      <w:r w:rsidR="00D22C65">
        <w:rPr>
          <w:color w:val="231F20"/>
        </w:rPr>
        <w:t xml:space="preserve">is affected by environmental conditions. Factors like </w:t>
      </w:r>
      <w:r w:rsidR="00D22C65">
        <w:rPr>
          <w:b/>
          <w:bCs/>
          <w:i/>
          <w:iCs/>
          <w:color w:val="231F20"/>
        </w:rPr>
        <w:t xml:space="preserve">temperature, pH, </w:t>
      </w:r>
      <w:r w:rsidR="00D22C65">
        <w:rPr>
          <w:color w:val="231F20"/>
        </w:rPr>
        <w:t xml:space="preserve">and </w:t>
      </w:r>
      <w:r w:rsidR="00D22C65">
        <w:rPr>
          <w:b/>
          <w:bCs/>
          <w:i/>
          <w:iCs/>
          <w:color w:val="231F20"/>
        </w:rPr>
        <w:t xml:space="preserve">salt concentration </w:t>
      </w:r>
      <w:r w:rsidR="00D22C65">
        <w:rPr>
          <w:color w:val="231F20"/>
        </w:rPr>
        <w:t xml:space="preserve">interfere with the non-covalent forces that give enzymes their 3D shape and enzymes then start to unfold, or </w:t>
      </w:r>
      <w:r w:rsidR="00D22C65">
        <w:rPr>
          <w:b/>
          <w:bCs/>
          <w:i/>
          <w:iCs/>
          <w:color w:val="231F20"/>
        </w:rPr>
        <w:t xml:space="preserve">denature. </w:t>
      </w:r>
      <w:r w:rsidR="00D22C65">
        <w:rPr>
          <w:color w:val="231F20"/>
        </w:rPr>
        <w:t>Alpha helices and beta sheets, for example, are disrupted in denaturing conditions, and the peptide chain takes on a random shape. Denaturation does not break peptide bonds, so the enzyme’s primary structure is unaffected. However, because the enzyme has changed shape, the active site is also altered and will not complement and bind the substrate as well. The reaction rate therefore decreases accordingly.</w:t>
      </w:r>
      <w:r w:rsidR="00A3312C">
        <w:rPr>
          <w:color w:val="231F20"/>
        </w:rPr>
        <w:t xml:space="preserve"> </w:t>
      </w:r>
      <w:r w:rsidR="00D22C65">
        <w:rPr>
          <w:color w:val="231F20"/>
        </w:rPr>
        <w:t>Enzymes can structurally be similar, and catalyze the same reaction, yet they may have important differences leading to different optimal temperatures</w:t>
      </w:r>
      <w:r>
        <w:rPr>
          <w:color w:val="231F20"/>
        </w:rPr>
        <w:t>, or optimal pH or salt conditions</w:t>
      </w:r>
      <w:r w:rsidR="00D22C65">
        <w:rPr>
          <w:color w:val="231F20"/>
        </w:rPr>
        <w:t>.</w:t>
      </w:r>
      <w:r>
        <w:rPr>
          <w:color w:val="231F20"/>
        </w:rPr>
        <w:t xml:space="preserve"> </w:t>
      </w:r>
      <w:r w:rsidR="0097666C">
        <w:t>O</w:t>
      </w:r>
      <w:r w:rsidR="0097666C" w:rsidRPr="0097666C">
        <w:t xml:space="preserve">rganisms </w:t>
      </w:r>
      <w:r w:rsidR="0097666C">
        <w:t>regulate the rates of their reactions by regulating the activity of their enzymes.</w:t>
      </w:r>
    </w:p>
    <w:p w14:paraId="3FDA9265" w14:textId="77777777" w:rsidR="00222500" w:rsidRPr="00222500" w:rsidRDefault="00222500" w:rsidP="00222500"/>
    <w:p w14:paraId="3F2F1418" w14:textId="6546DF5E" w:rsidR="00BE081A" w:rsidRPr="006076D2" w:rsidRDefault="00BE081A" w:rsidP="00FD2078">
      <w:pPr>
        <w:pStyle w:val="Heading5"/>
        <w:kinsoku w:val="0"/>
        <w:overflowPunct w:val="0"/>
        <w:spacing w:before="120" w:after="120"/>
        <w:ind w:left="0"/>
        <w:rPr>
          <w:i/>
          <w:color w:val="231F20"/>
          <w:sz w:val="24"/>
        </w:rPr>
      </w:pPr>
      <w:r w:rsidRPr="006076D2">
        <w:rPr>
          <w:i/>
          <w:color w:val="231F20"/>
          <w:sz w:val="24"/>
        </w:rPr>
        <w:t>Factors that affect the rate of enzyme activity:</w:t>
      </w:r>
    </w:p>
    <w:p w14:paraId="28D3F3DE" w14:textId="1CD24590" w:rsidR="00BE081A" w:rsidRDefault="00BE081A" w:rsidP="00A24058">
      <w:pPr>
        <w:pStyle w:val="ListParagraph"/>
        <w:numPr>
          <w:ilvl w:val="0"/>
          <w:numId w:val="3"/>
        </w:numPr>
        <w:kinsoku w:val="0"/>
        <w:overflowPunct w:val="0"/>
        <w:spacing w:line="249" w:lineRule="auto"/>
        <w:ind w:left="720" w:right="540"/>
        <w:rPr>
          <w:color w:val="231F20"/>
        </w:rPr>
      </w:pPr>
      <w:r>
        <w:rPr>
          <w:b/>
          <w:bCs/>
          <w:i/>
          <w:iCs/>
          <w:color w:val="231F20"/>
          <w:spacing w:val="-3"/>
        </w:rPr>
        <w:t xml:space="preserve">Temperature </w:t>
      </w:r>
      <w:r>
        <w:rPr>
          <w:color w:val="231F20"/>
        </w:rPr>
        <w:t>affects enzyme activity in two ways. As the temperature rises, molecular motion (kinetic energy) increases and the rate of random collision between enzyme and substrate molecules increases, forming more products. After a certain point, increasing the temperature strains the non-covalent bonds, altering the shape of the active site</w:t>
      </w:r>
      <w:r w:rsidR="00A70BBE">
        <w:rPr>
          <w:color w:val="231F20"/>
        </w:rPr>
        <w:t>, and the overall shape of the enzyme</w:t>
      </w:r>
      <w:r>
        <w:rPr>
          <w:color w:val="231F20"/>
        </w:rPr>
        <w:t xml:space="preserve">. This decreases the rate of product formation. The temperature at which enzyme activity </w:t>
      </w:r>
      <w:r>
        <w:rPr>
          <w:color w:val="231F20"/>
        </w:rPr>
        <w:lastRenderedPageBreak/>
        <w:t>is the highest is called the optimum temperature.</w:t>
      </w:r>
      <w:r w:rsidR="00A70BBE">
        <w:rPr>
          <w:color w:val="231F20"/>
        </w:rPr>
        <w:t xml:space="preserve"> At </w:t>
      </w:r>
      <w:r w:rsidR="00862230">
        <w:rPr>
          <w:color w:val="231F20"/>
        </w:rPr>
        <w:t>high</w:t>
      </w:r>
      <w:r w:rsidR="00A70BBE">
        <w:rPr>
          <w:color w:val="231F20"/>
        </w:rPr>
        <w:t xml:space="preserve"> temperature, an enzyme will </w:t>
      </w:r>
      <w:r w:rsidR="00862230">
        <w:rPr>
          <w:color w:val="231F20"/>
        </w:rPr>
        <w:t>most likely</w:t>
      </w:r>
      <w:r w:rsidR="00FD7154">
        <w:rPr>
          <w:color w:val="231F20"/>
        </w:rPr>
        <w:t xml:space="preserve"> </w:t>
      </w:r>
      <w:r w:rsidR="00A70BBE">
        <w:rPr>
          <w:color w:val="231F20"/>
        </w:rPr>
        <w:t>unfold and denature.</w:t>
      </w:r>
    </w:p>
    <w:p w14:paraId="2611A185" w14:textId="77777777" w:rsidR="00BE081A" w:rsidRDefault="00BE081A" w:rsidP="00A24058">
      <w:pPr>
        <w:pStyle w:val="ListParagraph"/>
        <w:numPr>
          <w:ilvl w:val="0"/>
          <w:numId w:val="3"/>
        </w:numPr>
        <w:kinsoku w:val="0"/>
        <w:overflowPunct w:val="0"/>
        <w:spacing w:before="120" w:line="250" w:lineRule="auto"/>
        <w:ind w:left="720" w:right="360"/>
        <w:rPr>
          <w:color w:val="231F20"/>
        </w:rPr>
      </w:pPr>
      <w:r>
        <w:rPr>
          <w:b/>
          <w:bCs/>
          <w:i/>
          <w:iCs/>
          <w:color w:val="231F20"/>
        </w:rPr>
        <w:t>Changes in pH (H</w:t>
      </w:r>
      <w:r>
        <w:rPr>
          <w:b/>
          <w:bCs/>
          <w:i/>
          <w:iCs/>
          <w:color w:val="231F20"/>
          <w:position w:val="6"/>
          <w:sz w:val="18"/>
          <w:szCs w:val="18"/>
        </w:rPr>
        <w:t xml:space="preserve">+ </w:t>
      </w:r>
      <w:r>
        <w:rPr>
          <w:b/>
          <w:bCs/>
          <w:i/>
          <w:iCs/>
          <w:color w:val="231F20"/>
        </w:rPr>
        <w:t xml:space="preserve">concentration) </w:t>
      </w:r>
      <w:r>
        <w:rPr>
          <w:color w:val="231F20"/>
        </w:rPr>
        <w:t>and salt concentration primarily affect the stability of secondary and tertiary structures maintained by hydrogen bonds and disrupt salt bridges held by ionic bonds. As a result, enzymes denature at extreme pH and high salt concentrations. In addition, substrates and/or enzyme active site groups may ionize, which further affects enzyme-substrate</w:t>
      </w:r>
      <w:r>
        <w:rPr>
          <w:color w:val="231F20"/>
          <w:spacing w:val="-3"/>
        </w:rPr>
        <w:t xml:space="preserve"> </w:t>
      </w:r>
      <w:r>
        <w:rPr>
          <w:color w:val="231F20"/>
        </w:rPr>
        <w:t>binding.</w:t>
      </w:r>
    </w:p>
    <w:p w14:paraId="29E4F1A5" w14:textId="346298F6" w:rsidR="00BE081A" w:rsidRPr="00FD2078" w:rsidRDefault="00BE081A" w:rsidP="00A24058">
      <w:pPr>
        <w:pStyle w:val="ListParagraph"/>
        <w:numPr>
          <w:ilvl w:val="0"/>
          <w:numId w:val="3"/>
        </w:numPr>
        <w:kinsoku w:val="0"/>
        <w:overflowPunct w:val="0"/>
        <w:spacing w:before="120" w:after="120" w:line="250" w:lineRule="auto"/>
        <w:ind w:left="720" w:right="446"/>
        <w:rPr>
          <w:color w:val="231F20"/>
        </w:rPr>
      </w:pPr>
      <w:r>
        <w:rPr>
          <w:b/>
          <w:bCs/>
          <w:i/>
          <w:iCs/>
          <w:color w:val="231F20"/>
        </w:rPr>
        <w:t xml:space="preserve">Substrate and enzyme concentration </w:t>
      </w:r>
      <w:r>
        <w:rPr>
          <w:color w:val="231F20"/>
        </w:rPr>
        <w:t>also affe</w:t>
      </w:r>
      <w:r w:rsidR="0093421C">
        <w:rPr>
          <w:color w:val="231F20"/>
        </w:rPr>
        <w:t xml:space="preserve">ct the rate of enzyme reaction. </w:t>
      </w:r>
      <w:r>
        <w:rPr>
          <w:color w:val="231F20"/>
        </w:rPr>
        <w:t>Increasing the concentration of substrate and/or enzyme increases the rate of reaction up to a certain point. As the reaction continues and the substrate molecules are used up, the rate of reaction will decrease regardless of any changes in enzyme concentration. By controlling enzyme and substrate concentration, organisms can regulate their</w:t>
      </w:r>
      <w:r>
        <w:rPr>
          <w:color w:val="231F20"/>
          <w:spacing w:val="-6"/>
        </w:rPr>
        <w:t xml:space="preserve"> </w:t>
      </w:r>
      <w:r>
        <w:rPr>
          <w:color w:val="231F20"/>
        </w:rPr>
        <w:t>metabolism.</w:t>
      </w:r>
    </w:p>
    <w:p w14:paraId="4F17195D" w14:textId="77777777" w:rsidR="00E65552" w:rsidRDefault="00E65552" w:rsidP="00336FC2">
      <w:pPr>
        <w:pStyle w:val="BodyText"/>
        <w:kinsoku w:val="0"/>
        <w:overflowPunct w:val="0"/>
        <w:spacing w:before="6"/>
      </w:pPr>
    </w:p>
    <w:p w14:paraId="4434D722" w14:textId="4398AD1C" w:rsidR="00336FC2" w:rsidRPr="006076D2" w:rsidRDefault="006076D2" w:rsidP="00FD2078">
      <w:pPr>
        <w:pStyle w:val="BodyText"/>
        <w:kinsoku w:val="0"/>
        <w:overflowPunct w:val="0"/>
        <w:spacing w:before="120" w:after="120"/>
        <w:rPr>
          <w:b/>
          <w:i/>
          <w:color w:val="231F20"/>
        </w:rPr>
      </w:pPr>
      <w:r w:rsidRPr="006076D2">
        <w:rPr>
          <w:b/>
          <w:i/>
          <w:color w:val="231F20"/>
        </w:rPr>
        <w:t>Enzyme activity is measured by monitoring changes in substrate and/or product concentrations</w:t>
      </w:r>
      <w:r>
        <w:rPr>
          <w:b/>
          <w:i/>
          <w:color w:val="231F20"/>
        </w:rPr>
        <w:t>:</w:t>
      </w:r>
    </w:p>
    <w:p w14:paraId="11921B70" w14:textId="7DA6C5BB" w:rsidR="00D22C65" w:rsidRDefault="00D22C65" w:rsidP="00122FF6">
      <w:pPr>
        <w:pStyle w:val="BodyText"/>
        <w:kinsoku w:val="0"/>
        <w:overflowPunct w:val="0"/>
        <w:spacing w:before="1" w:line="249" w:lineRule="auto"/>
        <w:ind w:right="450"/>
        <w:rPr>
          <w:color w:val="231F20"/>
        </w:rPr>
      </w:pPr>
      <w:r>
        <w:rPr>
          <w:color w:val="231F20"/>
        </w:rPr>
        <w:t xml:space="preserve">To learn about the function and structure of enzymes, we will be using the enzyme </w:t>
      </w:r>
      <w:r w:rsidRPr="006076D2">
        <w:rPr>
          <w:b/>
          <w:i/>
          <w:color w:val="231F20"/>
        </w:rPr>
        <w:t>amylase</w:t>
      </w:r>
      <w:r>
        <w:rPr>
          <w:color w:val="231F20"/>
        </w:rPr>
        <w:t xml:space="preserve"> as a model in this lab. Alpha amylase, is an enzyme that catalyzes the </w:t>
      </w:r>
      <w:r>
        <w:rPr>
          <w:b/>
          <w:bCs/>
          <w:i/>
          <w:iCs/>
          <w:color w:val="231F20"/>
        </w:rPr>
        <w:t>hydrolysis</w:t>
      </w:r>
      <w:r w:rsidR="00481856">
        <w:rPr>
          <w:b/>
          <w:bCs/>
          <w:i/>
          <w:iCs/>
          <w:color w:val="231F20"/>
        </w:rPr>
        <w:t xml:space="preserve"> </w:t>
      </w:r>
      <w:r w:rsidR="00481856">
        <w:rPr>
          <w:bCs/>
          <w:iCs/>
          <w:color w:val="231F20"/>
        </w:rPr>
        <w:t>(breakdown)</w:t>
      </w:r>
      <w:r>
        <w:rPr>
          <w:b/>
          <w:bCs/>
          <w:i/>
          <w:iCs/>
          <w:color w:val="231F20"/>
        </w:rPr>
        <w:t xml:space="preserve"> </w:t>
      </w:r>
      <w:r>
        <w:rPr>
          <w:color w:val="231F20"/>
        </w:rPr>
        <w:t>of</w:t>
      </w:r>
      <w:r w:rsidR="00A3312C">
        <w:rPr>
          <w:color w:val="231F20"/>
        </w:rPr>
        <w:t xml:space="preserve"> </w:t>
      </w:r>
      <w:r>
        <w:rPr>
          <w:color w:val="231F20"/>
        </w:rPr>
        <w:t xml:space="preserve">α-1,4 </w:t>
      </w:r>
      <w:proofErr w:type="spellStart"/>
      <w:r>
        <w:rPr>
          <w:color w:val="231F20"/>
        </w:rPr>
        <w:t>glycosidic</w:t>
      </w:r>
      <w:proofErr w:type="spellEnd"/>
      <w:r>
        <w:rPr>
          <w:color w:val="231F20"/>
        </w:rPr>
        <w:t xml:space="preserve"> linkages of starch (a polymer of glucose), into maltose (a reducing disaccharide made of two glucose molecules). Because starch is one the most abundant carbohydrate polymers on earth, it serves as a major source of energy not only for us but for many other animals, higher plants and microorganisms as well. In order to harvest the energy from starch, the enzyme </w:t>
      </w:r>
      <w:r w:rsidRPr="00122FF6">
        <w:rPr>
          <w:bCs/>
          <w:color w:val="231F20"/>
        </w:rPr>
        <w:t>amylase</w:t>
      </w:r>
      <w:r>
        <w:rPr>
          <w:b/>
          <w:bCs/>
          <w:color w:val="231F20"/>
        </w:rPr>
        <w:t xml:space="preserve">, </w:t>
      </w:r>
      <w:r>
        <w:rPr>
          <w:color w:val="231F20"/>
        </w:rPr>
        <w:t>present in saliva and pancreatic secretion</w:t>
      </w:r>
      <w:r w:rsidR="00336FC2">
        <w:rPr>
          <w:color w:val="231F20"/>
        </w:rPr>
        <w:t>s</w:t>
      </w:r>
      <w:r>
        <w:rPr>
          <w:color w:val="231F20"/>
        </w:rPr>
        <w:t xml:space="preserve"> of humans and other mammals, begin</w:t>
      </w:r>
      <w:r w:rsidR="00336FC2">
        <w:rPr>
          <w:color w:val="231F20"/>
        </w:rPr>
        <w:t>s</w:t>
      </w:r>
      <w:r>
        <w:rPr>
          <w:color w:val="231F20"/>
        </w:rPr>
        <w:t xml:space="preserve"> the chemical process of breaking (or hydrolyzing) </w:t>
      </w:r>
      <w:r w:rsidR="00122FF6">
        <w:rPr>
          <w:color w:val="231F20"/>
        </w:rPr>
        <w:t>starch</w:t>
      </w:r>
      <w:r>
        <w:rPr>
          <w:color w:val="231F20"/>
        </w:rPr>
        <w:t xml:space="preserve"> down into smaller sugars. </w:t>
      </w:r>
      <w:r w:rsidR="00336FC2">
        <w:rPr>
          <w:color w:val="231F20"/>
        </w:rPr>
        <w:t>Amylase</w:t>
      </w:r>
      <w:r w:rsidR="00336FC2">
        <w:rPr>
          <w:b/>
          <w:bCs/>
          <w:i/>
          <w:iCs/>
          <w:color w:val="231F20"/>
        </w:rPr>
        <w:t xml:space="preserve"> </w:t>
      </w:r>
      <w:r>
        <w:rPr>
          <w:color w:val="231F20"/>
        </w:rPr>
        <w:t>is present in all 3</w:t>
      </w:r>
      <w:r w:rsidR="006F19E7">
        <w:rPr>
          <w:color w:val="231F20"/>
        </w:rPr>
        <w:t xml:space="preserve"> domains of life </w:t>
      </w:r>
      <w:r w:rsidR="00E407C2">
        <w:rPr>
          <w:color w:val="231F20"/>
        </w:rPr>
        <w:t>- Bacteria, Archaea and Eukarya (</w:t>
      </w:r>
      <w:r w:rsidR="006F19E7">
        <w:rPr>
          <w:color w:val="231F20"/>
        </w:rPr>
        <w:t xml:space="preserve">plants, </w:t>
      </w:r>
      <w:r>
        <w:rPr>
          <w:color w:val="231F20"/>
        </w:rPr>
        <w:t xml:space="preserve">animals, </w:t>
      </w:r>
      <w:r w:rsidR="00336FC2">
        <w:rPr>
          <w:color w:val="231F20"/>
        </w:rPr>
        <w:t xml:space="preserve">and </w:t>
      </w:r>
      <w:r>
        <w:rPr>
          <w:color w:val="231F20"/>
        </w:rPr>
        <w:t>fungi</w:t>
      </w:r>
      <w:r w:rsidR="00E407C2">
        <w:rPr>
          <w:color w:val="231F20"/>
        </w:rPr>
        <w:t xml:space="preserve">) - </w:t>
      </w:r>
      <w:r w:rsidR="00336FC2">
        <w:rPr>
          <w:color w:val="231F20"/>
        </w:rPr>
        <w:t>with</w:t>
      </w:r>
      <w:r>
        <w:rPr>
          <w:color w:val="231F20"/>
        </w:rPr>
        <w:t xml:space="preserve"> the same catalytic function.</w:t>
      </w:r>
    </w:p>
    <w:p w14:paraId="2D334073" w14:textId="77777777" w:rsidR="00D22C65" w:rsidRDefault="00D22C65" w:rsidP="002E7DCB">
      <w:pPr>
        <w:pStyle w:val="BodyText"/>
        <w:kinsoku w:val="0"/>
        <w:overflowPunct w:val="0"/>
        <w:rPr>
          <w:sz w:val="26"/>
          <w:szCs w:val="26"/>
        </w:rPr>
      </w:pPr>
    </w:p>
    <w:p w14:paraId="223C4E6D" w14:textId="77777777" w:rsidR="00D22C65" w:rsidRDefault="00D22C65" w:rsidP="00D22C65">
      <w:pPr>
        <w:pStyle w:val="BodyText"/>
        <w:kinsoku w:val="0"/>
        <w:overflowPunct w:val="0"/>
        <w:spacing w:before="8"/>
      </w:pPr>
    </w:p>
    <w:p w14:paraId="7E996C7B" w14:textId="77777777" w:rsidR="00D22C65" w:rsidRPr="007E5CD9" w:rsidRDefault="00D22C65" w:rsidP="00D22C65">
      <w:pPr>
        <w:pStyle w:val="BodyText"/>
        <w:tabs>
          <w:tab w:val="left" w:pos="3740"/>
        </w:tabs>
        <w:kinsoku w:val="0"/>
        <w:overflowPunct w:val="0"/>
        <w:spacing w:before="1"/>
        <w:ind w:right="2684"/>
        <w:jc w:val="center"/>
        <w:rPr>
          <w:b/>
          <w:color w:val="231F20"/>
        </w:rPr>
      </w:pPr>
      <w:r w:rsidRPr="007E5CD9">
        <w:rPr>
          <w:b/>
          <w:noProof/>
        </w:rPr>
        <mc:AlternateContent>
          <mc:Choice Requires="wpg">
            <w:drawing>
              <wp:anchor distT="0" distB="0" distL="114300" distR="114300" simplePos="0" relativeHeight="251655168" behindDoc="1" locked="0" layoutInCell="0" allowOverlap="1" wp14:anchorId="15B04CD7" wp14:editId="090B90A5">
                <wp:simplePos x="0" y="0"/>
                <wp:positionH relativeFrom="page">
                  <wp:posOffset>2839720</wp:posOffset>
                </wp:positionH>
                <wp:positionV relativeFrom="paragraph">
                  <wp:posOffset>53975</wp:posOffset>
                </wp:positionV>
                <wp:extent cx="1087120" cy="76200"/>
                <wp:effectExtent l="10795" t="5080" r="6985" b="444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7120" cy="76200"/>
                          <a:chOff x="4472" y="85"/>
                          <a:chExt cx="1712" cy="120"/>
                        </a:xfrm>
                      </wpg:grpSpPr>
                      <wps:wsp>
                        <wps:cNvPr id="54" name="Freeform 17"/>
                        <wps:cNvSpPr>
                          <a:spLocks/>
                        </wps:cNvSpPr>
                        <wps:spPr bwMode="auto">
                          <a:xfrm>
                            <a:off x="4472" y="145"/>
                            <a:ext cx="1612" cy="20"/>
                          </a:xfrm>
                          <a:custGeom>
                            <a:avLst/>
                            <a:gdLst>
                              <a:gd name="T0" fmla="*/ 0 w 1612"/>
                              <a:gd name="T1" fmla="*/ 0 h 20"/>
                              <a:gd name="T2" fmla="*/ 1611 w 1612"/>
                              <a:gd name="T3" fmla="*/ 0 h 20"/>
                            </a:gdLst>
                            <a:ahLst/>
                            <a:cxnLst>
                              <a:cxn ang="0">
                                <a:pos x="T0" y="T1"/>
                              </a:cxn>
                              <a:cxn ang="0">
                                <a:pos x="T2" y="T3"/>
                              </a:cxn>
                            </a:cxnLst>
                            <a:rect l="0" t="0" r="r" b="b"/>
                            <a:pathLst>
                              <a:path w="1612" h="20">
                                <a:moveTo>
                                  <a:pt x="0" y="0"/>
                                </a:moveTo>
                                <a:lnTo>
                                  <a:pt x="16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8"/>
                        <wps:cNvSpPr>
                          <a:spLocks/>
                        </wps:cNvSpPr>
                        <wps:spPr bwMode="auto">
                          <a:xfrm>
                            <a:off x="6063" y="85"/>
                            <a:ext cx="120" cy="120"/>
                          </a:xfrm>
                          <a:custGeom>
                            <a:avLst/>
                            <a:gdLst>
                              <a:gd name="T0" fmla="*/ 0 w 120"/>
                              <a:gd name="T1" fmla="*/ 0 h 120"/>
                              <a:gd name="T2" fmla="*/ 0 w 120"/>
                              <a:gd name="T3" fmla="*/ 120 h 120"/>
                              <a:gd name="T4" fmla="*/ 120 w 120"/>
                              <a:gd name="T5" fmla="*/ 60 h 120"/>
                              <a:gd name="T6" fmla="*/ 0 w 120"/>
                              <a:gd name="T7" fmla="*/ 0 h 120"/>
                            </a:gdLst>
                            <a:ahLst/>
                            <a:cxnLst>
                              <a:cxn ang="0">
                                <a:pos x="T0" y="T1"/>
                              </a:cxn>
                              <a:cxn ang="0">
                                <a:pos x="T2" y="T3"/>
                              </a:cxn>
                              <a:cxn ang="0">
                                <a:pos x="T4" y="T5"/>
                              </a:cxn>
                              <a:cxn ang="0">
                                <a:pos x="T6" y="T7"/>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1A830D" id="Group 53" o:spid="_x0000_s1026" style="position:absolute;margin-left:223.6pt;margin-top:4.25pt;width:85.6pt;height:6pt;z-index:-251661312;mso-position-horizontal-relative:page" coordorigin="4472,85" coordsize="171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" o:allowincell="f">
                <v:shape id="Freeform 17" o:spid="_x0000_s1027" style="position:absolute;left:4472;top:145;width:1612;height:20;visibility:visible;mso-wrap-style:square;v-text-anchor:top" coordsize="16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" path="m,l1611,e" filled="f" strokeweight=".72pt">
                  <v:path arrowok="t" o:connecttype="custom" o:connectlocs="0,0;1611,0" o:connectangles="0,0"/>
                </v:shape>
                <v:shape id="Freeform 18" o:spid="_x0000_s1028" style="position:absolute;left:6063;top:8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" path="m,l,120,120,60,,xe" fillcolor="black" stroked="f">
                  <v:path arrowok="t" o:connecttype="custom" o:connectlocs="0,0;0,120;120,60;0,0" o:connectangles="0,0,0,0"/>
                </v:shape>
                <w10:wrap anchorx="page"/>
              </v:group>
            </w:pict>
          </mc:Fallback>
        </mc:AlternateContent>
      </w:r>
      <w:r w:rsidRPr="007E5CD9">
        <w:rPr>
          <w:b/>
          <w:color w:val="231F20"/>
        </w:rPr>
        <w:t>Starch</w:t>
      </w:r>
      <w:r w:rsidRPr="007E5CD9">
        <w:rPr>
          <w:b/>
          <w:color w:val="231F20"/>
          <w:spacing w:val="-4"/>
        </w:rPr>
        <w:t xml:space="preserve"> </w:t>
      </w:r>
      <w:r w:rsidRPr="007E5CD9">
        <w:rPr>
          <w:b/>
          <w:color w:val="231F20"/>
        </w:rPr>
        <w:t>+</w:t>
      </w:r>
      <w:r w:rsidRPr="007E5CD9">
        <w:rPr>
          <w:b/>
          <w:color w:val="231F20"/>
          <w:spacing w:val="-2"/>
        </w:rPr>
        <w:t xml:space="preserve"> </w:t>
      </w:r>
      <w:r w:rsidRPr="007E5CD9">
        <w:rPr>
          <w:b/>
          <w:color w:val="231F20"/>
        </w:rPr>
        <w:t>water</w:t>
      </w:r>
      <w:r w:rsidRPr="007E5CD9">
        <w:rPr>
          <w:b/>
          <w:color w:val="231F20"/>
        </w:rPr>
        <w:tab/>
        <w:t>Maltose</w:t>
      </w:r>
    </w:p>
    <w:p w14:paraId="5EE3B66C" w14:textId="77777777" w:rsidR="00D22C65" w:rsidRDefault="00D22C65" w:rsidP="00D22C65">
      <w:pPr>
        <w:pStyle w:val="BodyText"/>
        <w:kinsoku w:val="0"/>
        <w:overflowPunct w:val="0"/>
        <w:spacing w:before="12"/>
        <w:ind w:left="126" w:right="2324"/>
        <w:jc w:val="center"/>
        <w:rPr>
          <w:b/>
          <w:bCs/>
          <w:i/>
          <w:iCs/>
          <w:color w:val="231F20"/>
        </w:rPr>
      </w:pPr>
      <w:r>
        <w:rPr>
          <w:b/>
          <w:bCs/>
          <w:i/>
          <w:iCs/>
          <w:color w:val="231F20"/>
        </w:rPr>
        <w:t>amylase</w:t>
      </w:r>
    </w:p>
    <w:p w14:paraId="60DA444B" w14:textId="77777777" w:rsidR="00D22C65" w:rsidRPr="00E87D5F" w:rsidRDefault="00D22C65" w:rsidP="006F19E7">
      <w:pPr>
        <w:pStyle w:val="BodyText"/>
        <w:kinsoku w:val="0"/>
        <w:overflowPunct w:val="0"/>
        <w:rPr>
          <w:bCs/>
          <w:iCs/>
          <w:sz w:val="26"/>
          <w:szCs w:val="26"/>
        </w:rPr>
      </w:pPr>
    </w:p>
    <w:p w14:paraId="307AE323" w14:textId="77777777" w:rsidR="00707355" w:rsidRPr="00E87D5F" w:rsidRDefault="00707355" w:rsidP="006F19E7">
      <w:pPr>
        <w:pStyle w:val="BodyText"/>
        <w:kinsoku w:val="0"/>
        <w:overflowPunct w:val="0"/>
        <w:rPr>
          <w:bCs/>
          <w:iCs/>
          <w:sz w:val="26"/>
          <w:szCs w:val="26"/>
        </w:rPr>
      </w:pPr>
    </w:p>
    <w:p w14:paraId="75689326" w14:textId="320E7319" w:rsidR="00D22C65" w:rsidRPr="004344AF" w:rsidRDefault="00D22C65" w:rsidP="00481856">
      <w:pPr>
        <w:pStyle w:val="BodyText"/>
        <w:kinsoku w:val="0"/>
        <w:overflowPunct w:val="0"/>
        <w:spacing w:before="1" w:line="249" w:lineRule="auto"/>
        <w:ind w:right="450"/>
        <w:rPr>
          <w:b/>
          <w:color w:val="231F20"/>
        </w:rPr>
      </w:pPr>
      <w:r w:rsidRPr="004344AF">
        <w:rPr>
          <w:b/>
          <w:color w:val="231F20"/>
        </w:rPr>
        <w:t>Alpha amylases from three</w:t>
      </w:r>
      <w:r w:rsidR="00680245">
        <w:rPr>
          <w:b/>
          <w:color w:val="231F20"/>
        </w:rPr>
        <w:t xml:space="preserve"> different sources, </w:t>
      </w:r>
      <w:r w:rsidRPr="004344AF">
        <w:rPr>
          <w:b/>
          <w:color w:val="231F20"/>
        </w:rPr>
        <w:t>(i) bacteria</w:t>
      </w:r>
      <w:r w:rsidR="004344AF" w:rsidRPr="004344AF">
        <w:rPr>
          <w:b/>
          <w:color w:val="231F20"/>
        </w:rPr>
        <w:t xml:space="preserve"> (</w:t>
      </w:r>
      <w:proofErr w:type="spellStart"/>
      <w:r w:rsidR="004344AF" w:rsidRPr="004344AF">
        <w:rPr>
          <w:b/>
          <w:i/>
          <w:color w:val="231F20"/>
        </w:rPr>
        <w:t>Geobacillus</w:t>
      </w:r>
      <w:proofErr w:type="spellEnd"/>
      <w:r w:rsidR="004344AF" w:rsidRPr="004344AF">
        <w:rPr>
          <w:b/>
          <w:i/>
          <w:color w:val="231F20"/>
        </w:rPr>
        <w:t xml:space="preserve"> stearothermophilus</w:t>
      </w:r>
      <w:r w:rsidR="004344AF" w:rsidRPr="004344AF">
        <w:rPr>
          <w:b/>
          <w:color w:val="231F20"/>
        </w:rPr>
        <w:t>)</w:t>
      </w:r>
      <w:r w:rsidRPr="004344AF">
        <w:rPr>
          <w:b/>
          <w:color w:val="231F20"/>
        </w:rPr>
        <w:t xml:space="preserve">, (ii) fungi </w:t>
      </w:r>
      <w:r w:rsidR="004344AF" w:rsidRPr="004344AF">
        <w:rPr>
          <w:b/>
          <w:color w:val="231F20"/>
        </w:rPr>
        <w:t>(</w:t>
      </w:r>
      <w:r w:rsidR="004344AF" w:rsidRPr="004344AF">
        <w:rPr>
          <w:b/>
          <w:i/>
          <w:color w:val="231F20"/>
        </w:rPr>
        <w:t xml:space="preserve">Aspergillus </w:t>
      </w:r>
      <w:proofErr w:type="spellStart"/>
      <w:r w:rsidR="004344AF" w:rsidRPr="004344AF">
        <w:rPr>
          <w:b/>
          <w:i/>
          <w:color w:val="231F20"/>
        </w:rPr>
        <w:t>oryzae</w:t>
      </w:r>
      <w:proofErr w:type="spellEnd"/>
      <w:r w:rsidR="004344AF" w:rsidRPr="004344AF">
        <w:rPr>
          <w:b/>
          <w:color w:val="231F20"/>
        </w:rPr>
        <w:t xml:space="preserve">), </w:t>
      </w:r>
      <w:r w:rsidRPr="004344AF">
        <w:rPr>
          <w:b/>
          <w:color w:val="231F20"/>
        </w:rPr>
        <w:t>and (iii) human</w:t>
      </w:r>
      <w:r w:rsidR="00756CEC">
        <w:rPr>
          <w:b/>
          <w:color w:val="231F20"/>
        </w:rPr>
        <w:t>s</w:t>
      </w:r>
      <w:r w:rsidR="004344AF" w:rsidRPr="004344AF">
        <w:rPr>
          <w:b/>
          <w:color w:val="231F20"/>
        </w:rPr>
        <w:t xml:space="preserve"> (</w:t>
      </w:r>
      <w:r w:rsidR="004344AF" w:rsidRPr="004344AF">
        <w:rPr>
          <w:b/>
          <w:i/>
          <w:color w:val="231F20"/>
        </w:rPr>
        <w:t>Homo sapiens</w:t>
      </w:r>
      <w:r w:rsidR="004344AF" w:rsidRPr="004344AF">
        <w:rPr>
          <w:b/>
          <w:color w:val="231F20"/>
        </w:rPr>
        <w:t>)</w:t>
      </w:r>
      <w:r w:rsidRPr="004344AF">
        <w:rPr>
          <w:b/>
          <w:color w:val="231F20"/>
        </w:rPr>
        <w:t>, will be used in this lab.</w:t>
      </w:r>
      <w:r w:rsidR="004344AF">
        <w:rPr>
          <w:b/>
          <w:color w:val="231F20"/>
        </w:rPr>
        <w:t xml:space="preserve"> </w:t>
      </w:r>
      <w:r w:rsidR="00193F97">
        <w:rPr>
          <w:b/>
          <w:color w:val="231F20"/>
        </w:rPr>
        <w:t xml:space="preserve">A video on enzyme activity and the amylases we will be studying in this lab can be found </w:t>
      </w:r>
      <w:hyperlink r:id="rId14" w:history="1">
        <w:r w:rsidR="00193F97" w:rsidRPr="00193F97">
          <w:rPr>
            <w:rStyle w:val="Hyperlink"/>
            <w:b/>
          </w:rPr>
          <w:t>here</w:t>
        </w:r>
      </w:hyperlink>
      <w:r w:rsidR="00193F97">
        <w:rPr>
          <w:b/>
          <w:color w:val="231F20"/>
        </w:rPr>
        <w:t>.</w:t>
      </w:r>
    </w:p>
    <w:p w14:paraId="47E2060D" w14:textId="77777777" w:rsidR="00D22C65" w:rsidRDefault="00D22C65" w:rsidP="006F19E7">
      <w:pPr>
        <w:pStyle w:val="BodyText"/>
        <w:kinsoku w:val="0"/>
        <w:overflowPunct w:val="0"/>
        <w:spacing w:before="7"/>
        <w:rPr>
          <w:sz w:val="38"/>
          <w:szCs w:val="38"/>
        </w:rPr>
      </w:pPr>
    </w:p>
    <w:p w14:paraId="69BDC2D8" w14:textId="16A8081F" w:rsidR="00D22C65" w:rsidRPr="007E5CD9" w:rsidRDefault="00481856" w:rsidP="007E5CD9">
      <w:pPr>
        <w:pStyle w:val="BodyText"/>
        <w:kinsoku w:val="0"/>
        <w:overflowPunct w:val="0"/>
        <w:spacing w:line="249" w:lineRule="auto"/>
        <w:ind w:right="540"/>
        <w:rPr>
          <w:color w:val="231F20"/>
        </w:rPr>
      </w:pPr>
      <w:r>
        <w:rPr>
          <w:color w:val="231F20"/>
        </w:rPr>
        <w:t>The c</w:t>
      </w:r>
      <w:r w:rsidR="00D22C65">
        <w:rPr>
          <w:color w:val="231F20"/>
        </w:rPr>
        <w:t>oncentration of maltose can be measured using a colorimetric assay</w:t>
      </w:r>
      <w:r w:rsidR="007E5CD9">
        <w:rPr>
          <w:color w:val="231F20"/>
        </w:rPr>
        <w:t>;</w:t>
      </w:r>
      <w:r w:rsidR="00D22C65">
        <w:rPr>
          <w:color w:val="231F20"/>
        </w:rPr>
        <w:t xml:space="preserve"> t</w:t>
      </w:r>
      <w:r w:rsidR="007E5CD9">
        <w:rPr>
          <w:color w:val="231F20"/>
        </w:rPr>
        <w:t xml:space="preserve">his means </w:t>
      </w:r>
      <w:r w:rsidR="00D22C65">
        <w:rPr>
          <w:color w:val="231F20"/>
        </w:rPr>
        <w:t>combining maltose with a certain reagent that causes a color change.</w:t>
      </w:r>
      <w:r w:rsidR="00895B46">
        <w:rPr>
          <w:color w:val="231F20"/>
        </w:rPr>
        <w:t xml:space="preserve"> </w:t>
      </w:r>
      <w:r w:rsidR="00D22C65">
        <w:rPr>
          <w:color w:val="231F20"/>
        </w:rPr>
        <w:t>The reagent in this assay is DNS (3,5-dinitrosalicylic acid</w:t>
      </w:r>
      <w:r w:rsidR="00222500">
        <w:rPr>
          <w:color w:val="231F20"/>
        </w:rPr>
        <w:t>, also called DNSA</w:t>
      </w:r>
      <w:r w:rsidR="00D22C65">
        <w:rPr>
          <w:color w:val="231F20"/>
        </w:rPr>
        <w:t xml:space="preserve">) which is yellow in color. First introduced to detect </w:t>
      </w:r>
      <w:r w:rsidR="00D22C65">
        <w:rPr>
          <w:b/>
          <w:bCs/>
          <w:i/>
          <w:iCs/>
          <w:color w:val="231F20"/>
        </w:rPr>
        <w:t>reducing</w:t>
      </w:r>
      <w:r w:rsidR="00895B46">
        <w:rPr>
          <w:b/>
          <w:bCs/>
          <w:i/>
          <w:iCs/>
          <w:color w:val="231F20"/>
        </w:rPr>
        <w:t xml:space="preserve"> </w:t>
      </w:r>
      <w:r w:rsidR="00D22C65">
        <w:rPr>
          <w:b/>
          <w:bCs/>
          <w:i/>
          <w:iCs/>
          <w:color w:val="231F20"/>
        </w:rPr>
        <w:t xml:space="preserve">substances </w:t>
      </w:r>
      <w:r w:rsidR="00D22C65">
        <w:rPr>
          <w:color w:val="231F20"/>
        </w:rPr>
        <w:t xml:space="preserve">in urine, </w:t>
      </w:r>
      <w:r w:rsidR="007F1E19">
        <w:rPr>
          <w:color w:val="231F20"/>
        </w:rPr>
        <w:t xml:space="preserve">the </w:t>
      </w:r>
      <w:r w:rsidR="00D22C65">
        <w:rPr>
          <w:color w:val="231F20"/>
        </w:rPr>
        <w:t xml:space="preserve">DNS assay is commonly used to </w:t>
      </w:r>
      <w:r w:rsidR="007E5CD9">
        <w:rPr>
          <w:color w:val="231F20"/>
        </w:rPr>
        <w:t>quantify</w:t>
      </w:r>
      <w:r w:rsidR="00D22C65">
        <w:rPr>
          <w:color w:val="231F20"/>
        </w:rPr>
        <w:t xml:space="preserve"> carbohydrate levels in blood as well as detect alpha amylase activity.</w:t>
      </w:r>
    </w:p>
    <w:p w14:paraId="2FE8D91F" w14:textId="6DCC6368" w:rsidR="00082268" w:rsidRDefault="00D22C65" w:rsidP="00F3739E">
      <w:pPr>
        <w:pStyle w:val="BodyText"/>
        <w:kinsoku w:val="0"/>
        <w:overflowPunct w:val="0"/>
        <w:spacing w:before="90" w:line="249" w:lineRule="auto"/>
        <w:rPr>
          <w:color w:val="231F20"/>
        </w:rPr>
      </w:pPr>
      <w:r>
        <w:rPr>
          <w:color w:val="231F20"/>
        </w:rPr>
        <w:t xml:space="preserve">In an alkaline solution, </w:t>
      </w:r>
      <w:r>
        <w:rPr>
          <w:b/>
          <w:bCs/>
          <w:i/>
          <w:iCs/>
          <w:color w:val="231F20"/>
        </w:rPr>
        <w:t xml:space="preserve">reducing sugars </w:t>
      </w:r>
      <w:r>
        <w:rPr>
          <w:color w:val="231F20"/>
        </w:rPr>
        <w:t>form aldehyde or ketone groups</w:t>
      </w:r>
      <w:r w:rsidR="007F1E19">
        <w:rPr>
          <w:color w:val="231F20"/>
        </w:rPr>
        <w:t>,</w:t>
      </w:r>
      <w:r>
        <w:rPr>
          <w:color w:val="231F20"/>
        </w:rPr>
        <w:t xml:space="preserve"> which can then reduce different reagents (e.g., Benedicts reagent, </w:t>
      </w:r>
      <w:proofErr w:type="spellStart"/>
      <w:r>
        <w:rPr>
          <w:color w:val="231F20"/>
        </w:rPr>
        <w:t>dinitrosalicylic</w:t>
      </w:r>
      <w:proofErr w:type="spellEnd"/>
      <w:r>
        <w:rPr>
          <w:color w:val="231F20"/>
        </w:rPr>
        <w:t xml:space="preserve"> acid or DNS). Unlike</w:t>
      </w:r>
      <w:r w:rsidR="00827512">
        <w:rPr>
          <w:color w:val="231F20"/>
        </w:rPr>
        <w:t xml:space="preserve"> the </w:t>
      </w:r>
      <w:r w:rsidRPr="00827512">
        <w:rPr>
          <w:b/>
          <w:bCs/>
          <w:i/>
          <w:color w:val="231F20"/>
        </w:rPr>
        <w:t>Benedicts test</w:t>
      </w:r>
      <w:r>
        <w:rPr>
          <w:b/>
          <w:bCs/>
          <w:color w:val="231F20"/>
        </w:rPr>
        <w:t xml:space="preserve"> </w:t>
      </w:r>
      <w:r>
        <w:rPr>
          <w:color w:val="231F20"/>
        </w:rPr>
        <w:t>for detecting the presence of reducing sugars, reaction between DNS and a reducing sugar</w:t>
      </w:r>
      <w:r w:rsidR="005373DA">
        <w:rPr>
          <w:color w:val="231F20"/>
        </w:rPr>
        <w:t xml:space="preserve"> </w:t>
      </w:r>
      <w:r w:rsidR="00995525">
        <w:rPr>
          <w:color w:val="231F20"/>
        </w:rPr>
        <w:t xml:space="preserve">results in a </w:t>
      </w:r>
      <w:r w:rsidR="00995525">
        <w:rPr>
          <w:b/>
          <w:bCs/>
          <w:i/>
          <w:iCs/>
          <w:color w:val="231F20"/>
        </w:rPr>
        <w:t>soluble</w:t>
      </w:r>
      <w:r w:rsidR="00827512">
        <w:rPr>
          <w:b/>
          <w:bCs/>
          <w:i/>
          <w:iCs/>
          <w:color w:val="231F20"/>
        </w:rPr>
        <w:t xml:space="preserve">, </w:t>
      </w:r>
      <w:r w:rsidR="00995525">
        <w:rPr>
          <w:b/>
          <w:bCs/>
          <w:i/>
          <w:iCs/>
          <w:color w:val="231F20"/>
        </w:rPr>
        <w:t xml:space="preserve">colored product. </w:t>
      </w:r>
      <w:r w:rsidR="00995525">
        <w:rPr>
          <w:color w:val="231F20"/>
        </w:rPr>
        <w:t xml:space="preserve">Maltose participates in an oxidation-reduction reaction with DNS due to </w:t>
      </w:r>
      <w:r w:rsidR="00827512">
        <w:rPr>
          <w:color w:val="231F20"/>
        </w:rPr>
        <w:t>its</w:t>
      </w:r>
      <w:r w:rsidR="00995525">
        <w:rPr>
          <w:color w:val="231F20"/>
        </w:rPr>
        <w:t xml:space="preserve"> carbonyl group (C=O).</w:t>
      </w:r>
      <w:r w:rsidR="00995525" w:rsidRPr="00995525">
        <w:rPr>
          <w:color w:val="231F20"/>
        </w:rPr>
        <w:t xml:space="preserve"> </w:t>
      </w:r>
      <w:r w:rsidR="00995525">
        <w:rPr>
          <w:color w:val="231F20"/>
        </w:rPr>
        <w:lastRenderedPageBreak/>
        <w:t>DNS is reduced to 3-amino, 5-nitrosalicylic acid (</w:t>
      </w:r>
      <w:r w:rsidR="00F07550">
        <w:rPr>
          <w:color w:val="231F20"/>
        </w:rPr>
        <w:t xml:space="preserve">ANSA - </w:t>
      </w:r>
      <w:r w:rsidR="00222500">
        <w:rPr>
          <w:color w:val="231F20"/>
        </w:rPr>
        <w:t>will</w:t>
      </w:r>
      <w:r w:rsidR="00995525">
        <w:rPr>
          <w:color w:val="231F20"/>
        </w:rPr>
        <w:t xml:space="preserve"> be referred to simply as </w:t>
      </w:r>
      <w:r w:rsidR="00995525">
        <w:rPr>
          <w:b/>
          <w:bCs/>
          <w:i/>
          <w:iCs/>
          <w:color w:val="231F20"/>
        </w:rPr>
        <w:t>reduced DNS</w:t>
      </w:r>
      <w:r w:rsidR="00995525">
        <w:rPr>
          <w:color w:val="231F20"/>
        </w:rPr>
        <w:t xml:space="preserve">) and maltose </w:t>
      </w:r>
      <w:r w:rsidR="007F1E19">
        <w:rPr>
          <w:color w:val="231F20"/>
        </w:rPr>
        <w:t>is</w:t>
      </w:r>
      <w:r w:rsidR="00995525">
        <w:rPr>
          <w:color w:val="231F20"/>
        </w:rPr>
        <w:t xml:space="preserve"> oxidized </w:t>
      </w:r>
      <w:r w:rsidR="007F1E19">
        <w:rPr>
          <w:color w:val="231F20"/>
        </w:rPr>
        <w:t>to</w:t>
      </w:r>
      <w:r w:rsidR="00995525">
        <w:rPr>
          <w:color w:val="231F20"/>
        </w:rPr>
        <w:t xml:space="preserve"> </w:t>
      </w:r>
      <w:proofErr w:type="spellStart"/>
      <w:r w:rsidR="00995525">
        <w:rPr>
          <w:color w:val="231F20"/>
        </w:rPr>
        <w:t>maltonic</w:t>
      </w:r>
      <w:proofErr w:type="spellEnd"/>
      <w:r w:rsidR="00995525">
        <w:rPr>
          <w:color w:val="231F20"/>
        </w:rPr>
        <w:t xml:space="preserve"> acid</w:t>
      </w:r>
      <w:r w:rsidR="00756CEC">
        <w:rPr>
          <w:color w:val="231F20"/>
        </w:rPr>
        <w:t xml:space="preserve"> (Figure 3)</w:t>
      </w:r>
      <w:r w:rsidR="008D329A">
        <w:rPr>
          <w:color w:val="231F20"/>
        </w:rPr>
        <w:t>.</w:t>
      </w:r>
    </w:p>
    <w:p w14:paraId="52AA0A31" w14:textId="77777777" w:rsidR="00B27D6E" w:rsidRDefault="00B27D6E" w:rsidP="00F3739E">
      <w:pPr>
        <w:pStyle w:val="BodyText"/>
        <w:kinsoku w:val="0"/>
        <w:overflowPunct w:val="0"/>
        <w:spacing w:before="90" w:line="249" w:lineRule="auto"/>
        <w:rPr>
          <w:color w:val="231F20"/>
        </w:rPr>
      </w:pPr>
    </w:p>
    <w:p w14:paraId="688DB82D" w14:textId="0959ACA6" w:rsidR="00995525" w:rsidRDefault="00E87D5F" w:rsidP="00E87D5F">
      <w:pPr>
        <w:pStyle w:val="BodyText"/>
        <w:kinsoku w:val="0"/>
        <w:overflowPunct w:val="0"/>
        <w:spacing w:before="90" w:line="249" w:lineRule="auto"/>
        <w:rPr>
          <w:sz w:val="20"/>
          <w:szCs w:val="20"/>
        </w:rPr>
      </w:pPr>
      <w:r>
        <w:rPr>
          <w:noProof/>
          <w:sz w:val="20"/>
          <w:szCs w:val="20"/>
        </w:rPr>
        <mc:AlternateContent>
          <mc:Choice Requires="wpg">
            <w:drawing>
              <wp:anchor distT="0" distB="0" distL="114300" distR="114300" simplePos="0" relativeHeight="251694080" behindDoc="0" locked="0" layoutInCell="1" allowOverlap="1" wp14:anchorId="50412057" wp14:editId="5B890D79">
                <wp:simplePos x="0" y="0"/>
                <wp:positionH relativeFrom="column">
                  <wp:posOffset>384858</wp:posOffset>
                </wp:positionH>
                <wp:positionV relativeFrom="paragraph">
                  <wp:posOffset>60968</wp:posOffset>
                </wp:positionV>
                <wp:extent cx="5792470" cy="3055909"/>
                <wp:effectExtent l="0" t="0" r="0" b="0"/>
                <wp:wrapNone/>
                <wp:docPr id="16" name="Group 16"/>
                <wp:cNvGraphicFramePr/>
                <a:graphic xmlns:a="http://schemas.openxmlformats.org/drawingml/2006/main">
                  <a:graphicData uri="http://schemas.microsoft.com/office/word/2010/wordprocessingGroup">
                    <wpg:wgp>
                      <wpg:cNvGrpSpPr/>
                      <wpg:grpSpPr>
                        <a:xfrm>
                          <a:off x="0" y="0"/>
                          <a:ext cx="5792470" cy="3055909"/>
                          <a:chOff x="0" y="0"/>
                          <a:chExt cx="5792470" cy="3055909"/>
                        </a:xfrm>
                      </wpg:grpSpPr>
                      <wps:wsp>
                        <wps:cNvPr id="9" name="Text Box 9"/>
                        <wps:cNvSpPr txBox="1"/>
                        <wps:spPr>
                          <a:xfrm>
                            <a:off x="752355" y="1006998"/>
                            <a:ext cx="810260" cy="301625"/>
                          </a:xfrm>
                          <a:prstGeom prst="rect">
                            <a:avLst/>
                          </a:prstGeom>
                          <a:solidFill>
                            <a:schemeClr val="lt1"/>
                          </a:solidFill>
                          <a:ln w="6350">
                            <a:noFill/>
                          </a:ln>
                        </wps:spPr>
                        <wps:txbx>
                          <w:txbxContent>
                            <w:p w14:paraId="39D4D1C3" w14:textId="77777777" w:rsidR="009217FB" w:rsidRPr="00E87D5F" w:rsidRDefault="009217FB">
                              <w:pPr>
                                <w:rPr>
                                  <w:sz w:val="26"/>
                                  <w:szCs w:val="26"/>
                                </w:rPr>
                              </w:pPr>
                              <w:r w:rsidRPr="00E87D5F">
                                <w:rPr>
                                  <w:bCs/>
                                  <w:color w:val="020303"/>
                                  <w:sz w:val="26"/>
                                  <w:szCs w:val="26"/>
                                </w:rPr>
                                <w:t>Maltose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3894881" y="1006998"/>
                            <a:ext cx="1371600" cy="301625"/>
                          </a:xfrm>
                          <a:prstGeom prst="rect">
                            <a:avLst/>
                          </a:prstGeom>
                          <a:solidFill>
                            <a:schemeClr val="lt1"/>
                          </a:solidFill>
                          <a:ln w="6350">
                            <a:noFill/>
                          </a:ln>
                        </wps:spPr>
                        <wps:txbx>
                          <w:txbxContent>
                            <w:p w14:paraId="2467F1EB" w14:textId="77777777" w:rsidR="009217FB" w:rsidRPr="00E87D5F" w:rsidRDefault="009217FB" w:rsidP="000F46E6">
                              <w:pPr>
                                <w:rPr>
                                  <w:sz w:val="26"/>
                                  <w:szCs w:val="26"/>
                                </w:rPr>
                              </w:pPr>
                              <w:r w:rsidRPr="00E87D5F">
                                <w:rPr>
                                  <w:bCs/>
                                  <w:color w:val="020303"/>
                                  <w:sz w:val="26"/>
                                  <w:szCs w:val="26"/>
                                </w:rPr>
                                <w:t>Maltonic acid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0" name="Picture 20" descr="File:Maltose Oxidation.sv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28937" y="0"/>
                            <a:ext cx="5575935" cy="1037590"/>
                          </a:xfrm>
                          <a:prstGeom prst="rect">
                            <a:avLst/>
                          </a:prstGeom>
                          <a:noFill/>
                          <a:ln>
                            <a:noFill/>
                          </a:ln>
                        </pic:spPr>
                      </pic:pic>
                      <pic:pic xmlns:pic="http://schemas.openxmlformats.org/drawingml/2006/picture">
                        <pic:nvPicPr>
                          <pic:cNvPr id="11" name="Picture 1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1394749"/>
                            <a:ext cx="5792470" cy="1661160"/>
                          </a:xfrm>
                          <a:prstGeom prst="rect">
                            <a:avLst/>
                          </a:prstGeom>
                        </pic:spPr>
                      </pic:pic>
                      <wps:wsp>
                        <wps:cNvPr id="23" name="Arrow: Curved Up 23"/>
                        <wps:cNvSpPr/>
                        <wps:spPr>
                          <a:xfrm>
                            <a:off x="2118167" y="949124"/>
                            <a:ext cx="1377315" cy="36449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2193403" y="1880886"/>
                            <a:ext cx="1330960" cy="450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Arrow: Curved Up 24"/>
                        <wps:cNvSpPr/>
                        <wps:spPr>
                          <a:xfrm flipV="1">
                            <a:off x="2135529" y="1331089"/>
                            <a:ext cx="1463675" cy="36449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216552" y="289367"/>
                            <a:ext cx="1076325" cy="3181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007CF8" w14:textId="40549F36" w:rsidR="009217FB" w:rsidRDefault="009217FB" w:rsidP="00B27D6E">
                              <w:pPr>
                                <w:jc w:val="center"/>
                              </w:pPr>
                              <w:r w:rsidRPr="00B27D6E">
                                <w:t>NEUROtiker / Public domain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412057" id="Group 16" o:spid="_x0000_s1028" style="position:absolute;margin-left:30.3pt;margin-top:4.8pt;width:456.1pt;height:240.6pt;z-index:251694080" coordsize="57924,30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">
                <v:shape id="Text Box 9" o:spid="_x0000_s1029" type="#_x0000_t202" style="position:absolute;left:7523;top:10069;width:8103;height: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39D4D1C3" w14:textId="77777777" w:rsidR="009217FB" w:rsidRPr="00E87D5F" w:rsidRDefault="009217FB">
                        <w:pPr>
                          <w:rPr>
                            <w:sz w:val="26"/>
                            <w:szCs w:val="26"/>
                          </w:rPr>
                        </w:pPr>
                        <w:r w:rsidRPr="00E87D5F">
                          <w:rPr>
                            <w:bCs/>
                            <w:color w:val="020303"/>
                            <w:sz w:val="26"/>
                            <w:szCs w:val="26"/>
                          </w:rPr>
                          <w:t>Maltose</w:t>
                        </w:r>
                      </w:p>
                    </w:txbxContent>
                  </v:textbox>
                </v:shape>
                <v:shape id="Text Box 10" o:spid="_x0000_s1030" type="#_x0000_t202" style="position:absolute;left:38948;top:10069;width:13716;height: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2467F1EB" w14:textId="77777777" w:rsidR="009217FB" w:rsidRPr="00E87D5F" w:rsidRDefault="009217FB" w:rsidP="000F46E6">
                        <w:pPr>
                          <w:rPr>
                            <w:sz w:val="26"/>
                            <w:szCs w:val="26"/>
                          </w:rPr>
                        </w:pPr>
                        <w:r w:rsidRPr="00E87D5F">
                          <w:rPr>
                            <w:bCs/>
                            <w:color w:val="020303"/>
                            <w:sz w:val="26"/>
                            <w:szCs w:val="26"/>
                          </w:rPr>
                          <w:t>Maltonic acid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1" type="#_x0000_t75" alt="File:Maltose Oxidation.svg" style="position:absolute;left:289;width:55759;height:10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">
                  <v:imagedata r:id="rId17" o:title="Maltose Oxidation"/>
                </v:shape>
                <v:shape id="Picture 11" o:spid="_x0000_s1032" type="#_x0000_t75" style="position:absolute;top:13947;width:57924;height:16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">
                  <v:imagedata r:id="rId18" o:title=""/>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rrow: Curved Up 23" o:spid="_x0000_s1033" type="#_x0000_t104" style="position:absolute;left:21181;top:9491;width:13773;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" adj="18742,20886,5400" fillcolor="#5b9bd5 [3204]" strokecolor="#1f4d78 [1604]" strokeweight="1pt"/>
                <v:rect id="Rectangle 26" o:spid="_x0000_s1034" style="position:absolute;left:21934;top:18808;width:13309;height:4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" fillcolor="white [3212]" stroked="f" strokeweight="1pt"/>
                <v:shape id="Arrow: Curved Up 24" o:spid="_x0000_s1035" type="#_x0000_t104" style="position:absolute;left:21355;top:13310;width:14637;height:364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" adj="18911,20928,5400" fillcolor="#5b9bd5 [3204]" strokecolor="#1f4d78 [1604]" strokeweight="1pt"/>
                <v:rect id="Rectangle 25" o:spid="_x0000_s1036" style="position:absolute;left:22165;top:2893;width:10763;height:3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" fillcolor="white [3212]" stroked="f" strokeweight="1pt">
                  <v:textbox>
                    <w:txbxContent>
                      <w:p w14:paraId="0E007CF8" w14:textId="40549F36" w:rsidR="009217FB" w:rsidRDefault="009217FB" w:rsidP="00B27D6E">
                        <w:pPr>
                          <w:jc w:val="center"/>
                        </w:pPr>
                        <w:r w:rsidRPr="00B27D6E">
                          <w:t>NEUROtiker / Public domain</w:t>
                        </w:r>
                      </w:p>
                    </w:txbxContent>
                  </v:textbox>
                </v:rect>
              </v:group>
            </w:pict>
          </mc:Fallback>
        </mc:AlternateContent>
      </w:r>
    </w:p>
    <w:p w14:paraId="1FDF737C" w14:textId="2144AA3B" w:rsidR="00D22C65" w:rsidRDefault="00D22C65" w:rsidP="00D22C65">
      <w:pPr>
        <w:pStyle w:val="BodyText"/>
        <w:kinsoku w:val="0"/>
        <w:overflowPunct w:val="0"/>
        <w:rPr>
          <w:sz w:val="20"/>
          <w:szCs w:val="20"/>
        </w:rPr>
      </w:pPr>
    </w:p>
    <w:p w14:paraId="5A5E2D6B" w14:textId="75743DE1" w:rsidR="00D22C65" w:rsidRDefault="00D22C65" w:rsidP="00F3739E">
      <w:pPr>
        <w:pStyle w:val="BodyText"/>
        <w:kinsoku w:val="0"/>
        <w:overflowPunct w:val="0"/>
        <w:rPr>
          <w:sz w:val="20"/>
          <w:szCs w:val="20"/>
        </w:rPr>
      </w:pPr>
    </w:p>
    <w:p w14:paraId="6A0145C0" w14:textId="1B590A24" w:rsidR="00F3739E" w:rsidRDefault="00F3739E" w:rsidP="00F3739E">
      <w:pPr>
        <w:pStyle w:val="BodyText"/>
        <w:kinsoku w:val="0"/>
        <w:overflowPunct w:val="0"/>
        <w:spacing w:before="45"/>
        <w:ind w:right="1703"/>
        <w:rPr>
          <w:rFonts w:ascii="Calibri" w:hAnsi="Calibri" w:cs="Calibri"/>
          <w:bCs/>
          <w:color w:val="020303"/>
          <w:sz w:val="18"/>
          <w:szCs w:val="27"/>
        </w:rPr>
      </w:pPr>
    </w:p>
    <w:p w14:paraId="4DDDB575" w14:textId="34B3C7BE" w:rsidR="00F3739E" w:rsidRDefault="00F3739E" w:rsidP="00F3739E">
      <w:pPr>
        <w:pStyle w:val="BodyText"/>
        <w:kinsoku w:val="0"/>
        <w:overflowPunct w:val="0"/>
        <w:spacing w:before="45"/>
        <w:ind w:right="1703"/>
        <w:rPr>
          <w:rFonts w:ascii="Calibri" w:hAnsi="Calibri" w:cs="Calibri"/>
          <w:bCs/>
          <w:color w:val="020303"/>
          <w:sz w:val="18"/>
          <w:szCs w:val="27"/>
        </w:rPr>
      </w:pPr>
    </w:p>
    <w:p w14:paraId="4D873A1F" w14:textId="2CBA2188" w:rsidR="00F3739E" w:rsidRPr="008C440A" w:rsidRDefault="00F3739E" w:rsidP="00757306">
      <w:pPr>
        <w:pStyle w:val="BodyText"/>
        <w:kinsoku w:val="0"/>
        <w:overflowPunct w:val="0"/>
        <w:spacing w:before="45"/>
        <w:rPr>
          <w:rFonts w:ascii="Calibri" w:hAnsi="Calibri" w:cs="Calibri"/>
          <w:bCs/>
          <w:color w:val="020303"/>
          <w:sz w:val="18"/>
          <w:szCs w:val="27"/>
        </w:rPr>
      </w:pPr>
      <w:r>
        <w:rPr>
          <w:rFonts w:ascii="Calibri" w:hAnsi="Calibri" w:cs="Calibri"/>
          <w:bCs/>
          <w:color w:val="020303"/>
          <w:sz w:val="18"/>
          <w:szCs w:val="27"/>
        </w:rPr>
        <w:t xml:space="preserve"> </w:t>
      </w:r>
    </w:p>
    <w:p w14:paraId="57CD9153" w14:textId="23424B75" w:rsidR="00D22C65" w:rsidRDefault="00D22C65" w:rsidP="00A45952">
      <w:pPr>
        <w:pStyle w:val="BodyText"/>
        <w:kinsoku w:val="0"/>
        <w:overflowPunct w:val="0"/>
        <w:spacing w:before="45"/>
        <w:ind w:left="3600" w:firstLine="720"/>
        <w:rPr>
          <w:rFonts w:ascii="Calibri" w:hAnsi="Calibri" w:cs="Calibri"/>
          <w:b/>
          <w:bCs/>
          <w:color w:val="020303"/>
          <w:sz w:val="27"/>
          <w:szCs w:val="27"/>
        </w:rPr>
      </w:pPr>
    </w:p>
    <w:p w14:paraId="044D03BC" w14:textId="76F317BD" w:rsidR="00D22C65" w:rsidRDefault="00D22C65" w:rsidP="00D22C65">
      <w:pPr>
        <w:pStyle w:val="BodyText"/>
        <w:kinsoku w:val="0"/>
        <w:overflowPunct w:val="0"/>
        <w:spacing w:before="5"/>
        <w:rPr>
          <w:rFonts w:ascii="Calibri" w:hAnsi="Calibri" w:cs="Calibri"/>
          <w:b/>
          <w:bCs/>
          <w:sz w:val="16"/>
          <w:szCs w:val="16"/>
        </w:rPr>
      </w:pPr>
    </w:p>
    <w:p w14:paraId="1994E9F6" w14:textId="1D44CB03" w:rsidR="00D22C65" w:rsidRDefault="006332EB" w:rsidP="00D22C65">
      <w:pPr>
        <w:pStyle w:val="BodyText"/>
        <w:kinsoku w:val="0"/>
        <w:overflowPunct w:val="0"/>
        <w:spacing w:before="1"/>
        <w:rPr>
          <w:rFonts w:ascii="Calibri" w:hAnsi="Calibri" w:cs="Calibri"/>
          <w:b/>
          <w:bCs/>
          <w:sz w:val="28"/>
          <w:szCs w:val="28"/>
        </w:rPr>
      </w:pPr>
      <w:r>
        <w:rPr>
          <w:noProof/>
        </w:rPr>
        <mc:AlternateContent>
          <mc:Choice Requires="wps">
            <w:drawing>
              <wp:anchor distT="0" distB="0" distL="114300" distR="114300" simplePos="0" relativeHeight="251674624" behindDoc="0" locked="0" layoutInCell="1" allowOverlap="1" wp14:anchorId="15AF8281" wp14:editId="25AE28C9">
                <wp:simplePos x="0" y="0"/>
                <wp:positionH relativeFrom="column">
                  <wp:posOffset>2340404</wp:posOffset>
                </wp:positionH>
                <wp:positionV relativeFrom="paragraph">
                  <wp:posOffset>793115</wp:posOffset>
                </wp:positionV>
                <wp:extent cx="1259456" cy="319178"/>
                <wp:effectExtent l="0" t="0" r="0" b="5080"/>
                <wp:wrapNone/>
                <wp:docPr id="14" name="Text Box 14"/>
                <wp:cNvGraphicFramePr/>
                <a:graphic xmlns:a="http://schemas.openxmlformats.org/drawingml/2006/main">
                  <a:graphicData uri="http://schemas.microsoft.com/office/word/2010/wordprocessingShape">
                    <wps:wsp>
                      <wps:cNvSpPr txBox="1"/>
                      <wps:spPr>
                        <a:xfrm>
                          <a:off x="0" y="0"/>
                          <a:ext cx="1259456" cy="319178"/>
                        </a:xfrm>
                        <a:prstGeom prst="rect">
                          <a:avLst/>
                        </a:prstGeom>
                        <a:solidFill>
                          <a:schemeClr val="lt1"/>
                        </a:solidFill>
                        <a:ln w="6350">
                          <a:noFill/>
                        </a:ln>
                      </wps:spPr>
                      <wps:txbx>
                        <w:txbxContent>
                          <w:p w14:paraId="2EAB7A6F" w14:textId="77777777" w:rsidR="009217FB" w:rsidRPr="00E87D5F" w:rsidRDefault="009217FB" w:rsidP="006332EB">
                            <w:pPr>
                              <w:jc w:val="center"/>
                              <w:rPr>
                                <w:sz w:val="26"/>
                                <w:szCs w:val="26"/>
                              </w:rPr>
                            </w:pPr>
                            <w:r w:rsidRPr="00E87D5F">
                              <w:rPr>
                                <w:sz w:val="26"/>
                                <w:szCs w:val="26"/>
                              </w:rPr>
                              <w:t>redox reaction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AF8281" id="Text Box 14" o:spid="_x0000_s1037" type="#_x0000_t202" style="position:absolute;margin-left:184.3pt;margin-top:62.45pt;width:99.15pt;height:25.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" fillcolor="white [3201]" stroked="f" strokeweight=".5pt">
                <v:textbox>
                  <w:txbxContent>
                    <w:p w14:paraId="2EAB7A6F" w14:textId="77777777" w:rsidR="009217FB" w:rsidRPr="00E87D5F" w:rsidRDefault="009217FB" w:rsidP="006332EB">
                      <w:pPr>
                        <w:jc w:val="center"/>
                        <w:rPr>
                          <w:sz w:val="26"/>
                          <w:szCs w:val="26"/>
                        </w:rPr>
                      </w:pPr>
                      <w:r w:rsidRPr="00E87D5F">
                        <w:rPr>
                          <w:sz w:val="26"/>
                          <w:szCs w:val="26"/>
                        </w:rPr>
                        <w:t>redox reaction</w:t>
                      </w:r>
                    </w:p>
                  </w:txbxContent>
                </v:textbox>
              </v:shape>
            </w:pict>
          </mc:Fallback>
        </mc:AlternateContent>
      </w:r>
    </w:p>
    <w:p w14:paraId="00E051B8" w14:textId="3EE7FBA9" w:rsidR="00A45952" w:rsidRDefault="00A45952" w:rsidP="00D22C65">
      <w:pPr>
        <w:pStyle w:val="BodyText"/>
        <w:kinsoku w:val="0"/>
        <w:overflowPunct w:val="0"/>
        <w:spacing w:before="1"/>
        <w:rPr>
          <w:rFonts w:ascii="Calibri" w:hAnsi="Calibri" w:cs="Calibri"/>
          <w:b/>
          <w:bCs/>
          <w:sz w:val="28"/>
          <w:szCs w:val="28"/>
        </w:rPr>
      </w:pPr>
    </w:p>
    <w:p w14:paraId="38ABC108" w14:textId="7E1CEF01" w:rsidR="001B15CA" w:rsidRDefault="001B15CA" w:rsidP="00A45952">
      <w:pPr>
        <w:pStyle w:val="BodyText"/>
        <w:kinsoku w:val="0"/>
        <w:overflowPunct w:val="0"/>
        <w:spacing w:before="1"/>
        <w:jc w:val="center"/>
        <w:rPr>
          <w:rFonts w:ascii="Calibri" w:hAnsi="Calibri" w:cs="Calibri"/>
          <w:b/>
          <w:bCs/>
          <w:sz w:val="28"/>
          <w:szCs w:val="28"/>
        </w:rPr>
      </w:pPr>
    </w:p>
    <w:p w14:paraId="30192ACC" w14:textId="6F0774B2" w:rsidR="001B15CA" w:rsidRDefault="001B15CA" w:rsidP="00D22C65">
      <w:pPr>
        <w:pStyle w:val="BodyText"/>
        <w:kinsoku w:val="0"/>
        <w:overflowPunct w:val="0"/>
        <w:spacing w:before="1"/>
        <w:rPr>
          <w:rFonts w:ascii="Calibri" w:hAnsi="Calibri" w:cs="Calibri"/>
          <w:b/>
          <w:bCs/>
          <w:sz w:val="28"/>
          <w:szCs w:val="28"/>
        </w:rPr>
      </w:pPr>
    </w:p>
    <w:p w14:paraId="2DA71F90" w14:textId="00D178C4" w:rsidR="00C74A72" w:rsidRDefault="00C74A72" w:rsidP="00707355">
      <w:pPr>
        <w:pStyle w:val="BodyText"/>
        <w:kinsoku w:val="0"/>
        <w:overflowPunct w:val="0"/>
        <w:spacing w:before="1" w:line="250" w:lineRule="auto"/>
        <w:ind w:right="540"/>
        <w:rPr>
          <w:color w:val="231F20"/>
        </w:rPr>
      </w:pPr>
    </w:p>
    <w:p w14:paraId="414DF14A" w14:textId="272A1CA6" w:rsidR="00655D31" w:rsidRDefault="00655D31" w:rsidP="00707355">
      <w:pPr>
        <w:pStyle w:val="BodyText"/>
        <w:kinsoku w:val="0"/>
        <w:overflowPunct w:val="0"/>
        <w:spacing w:before="1" w:line="250" w:lineRule="auto"/>
        <w:ind w:right="540"/>
        <w:rPr>
          <w:color w:val="231F20"/>
        </w:rPr>
      </w:pPr>
    </w:p>
    <w:p w14:paraId="22BEFB2E" w14:textId="6D618294" w:rsidR="00655D31" w:rsidRDefault="00655D31" w:rsidP="00707355">
      <w:pPr>
        <w:pStyle w:val="BodyText"/>
        <w:kinsoku w:val="0"/>
        <w:overflowPunct w:val="0"/>
        <w:spacing w:before="1" w:line="250" w:lineRule="auto"/>
        <w:ind w:right="540"/>
        <w:rPr>
          <w:color w:val="231F20"/>
        </w:rPr>
      </w:pPr>
    </w:p>
    <w:p w14:paraId="68B90EF1" w14:textId="4EFD10CF" w:rsidR="00655D31" w:rsidRDefault="00655D31" w:rsidP="00707355">
      <w:pPr>
        <w:pStyle w:val="BodyText"/>
        <w:kinsoku w:val="0"/>
        <w:overflowPunct w:val="0"/>
        <w:spacing w:before="1" w:line="250" w:lineRule="auto"/>
        <w:ind w:right="540"/>
        <w:rPr>
          <w:color w:val="231F20"/>
        </w:rPr>
      </w:pPr>
    </w:p>
    <w:p w14:paraId="0BC42068" w14:textId="4DF16FAC" w:rsidR="00655D31" w:rsidRDefault="00655D31" w:rsidP="00707355">
      <w:pPr>
        <w:pStyle w:val="BodyText"/>
        <w:kinsoku w:val="0"/>
        <w:overflowPunct w:val="0"/>
        <w:spacing w:before="1" w:line="250" w:lineRule="auto"/>
        <w:ind w:right="540"/>
        <w:rPr>
          <w:color w:val="231F20"/>
        </w:rPr>
      </w:pPr>
    </w:p>
    <w:p w14:paraId="12BE98E6" w14:textId="4255FF77" w:rsidR="00655D31" w:rsidRDefault="00E87D5F" w:rsidP="00707355">
      <w:pPr>
        <w:pStyle w:val="BodyText"/>
        <w:kinsoku w:val="0"/>
        <w:overflowPunct w:val="0"/>
        <w:spacing w:before="1" w:line="250" w:lineRule="auto"/>
        <w:ind w:right="540"/>
        <w:rPr>
          <w:color w:val="231F20"/>
        </w:rPr>
      </w:pPr>
      <w:r>
        <w:rPr>
          <w:noProof/>
        </w:rPr>
        <mc:AlternateContent>
          <mc:Choice Requires="wps">
            <w:drawing>
              <wp:anchor distT="0" distB="0" distL="114300" distR="114300" simplePos="0" relativeHeight="251682816" behindDoc="0" locked="0" layoutInCell="1" allowOverlap="1" wp14:anchorId="41E94BFE" wp14:editId="47720549">
                <wp:simplePos x="0" y="0"/>
                <wp:positionH relativeFrom="column">
                  <wp:posOffset>422910</wp:posOffset>
                </wp:positionH>
                <wp:positionV relativeFrom="paragraph">
                  <wp:posOffset>43542</wp:posOffset>
                </wp:positionV>
                <wp:extent cx="914400" cy="280035"/>
                <wp:effectExtent l="0" t="0" r="0" b="5715"/>
                <wp:wrapNone/>
                <wp:docPr id="15" name="Text Box 15"/>
                <wp:cNvGraphicFramePr/>
                <a:graphic xmlns:a="http://schemas.openxmlformats.org/drawingml/2006/main">
                  <a:graphicData uri="http://schemas.microsoft.com/office/word/2010/wordprocessingShape">
                    <wps:wsp>
                      <wps:cNvSpPr txBox="1"/>
                      <wps:spPr>
                        <a:xfrm>
                          <a:off x="0" y="0"/>
                          <a:ext cx="914400" cy="280035"/>
                        </a:xfrm>
                        <a:prstGeom prst="rect">
                          <a:avLst/>
                        </a:prstGeom>
                        <a:solidFill>
                          <a:schemeClr val="lt1"/>
                        </a:solidFill>
                        <a:ln w="6350">
                          <a:noFill/>
                        </a:ln>
                      </wps:spPr>
                      <wps:txbx>
                        <w:txbxContent>
                          <w:p w14:paraId="07078825" w14:textId="45208C6A" w:rsidR="009217FB" w:rsidRPr="00E87D5F" w:rsidRDefault="009217FB">
                            <w:pPr>
                              <w:rPr>
                                <w:b/>
                              </w:rPr>
                            </w:pPr>
                            <w:r w:rsidRPr="00E87D5F">
                              <w:rPr>
                                <w:b/>
                              </w:rPr>
                              <w:t xml:space="preserve">Figure 3: Reduction of DNS by maltose </w:t>
                            </w:r>
                            <w:r>
                              <w:rPr>
                                <w:b/>
                              </w:rPr>
                              <w:t>produces reduced DNS and maltonic acid.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E94BFE" id="Text Box 15" o:spid="_x0000_s1038" type="#_x0000_t202" style="position:absolute;margin-left:33.3pt;margin-top:3.45pt;width:1in;height:22.05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" fillcolor="white [3201]" stroked="f" strokeweight=".5pt">
                <v:textbox>
                  <w:txbxContent>
                    <w:p w14:paraId="07078825" w14:textId="45208C6A" w:rsidR="009217FB" w:rsidRPr="00E87D5F" w:rsidRDefault="009217FB">
                      <w:pPr>
                        <w:rPr>
                          <w:b/>
                        </w:rPr>
                      </w:pPr>
                      <w:r w:rsidRPr="00E87D5F">
                        <w:rPr>
                          <w:b/>
                        </w:rPr>
                        <w:t xml:space="preserve">Figure 3: Reduction of DNS by maltose </w:t>
                      </w:r>
                      <w:r>
                        <w:rPr>
                          <w:b/>
                        </w:rPr>
                        <w:t>produces reduced DNS and maltonic acid.</w:t>
                      </w:r>
                    </w:p>
                  </w:txbxContent>
                </v:textbox>
              </v:shape>
            </w:pict>
          </mc:Fallback>
        </mc:AlternateContent>
      </w:r>
    </w:p>
    <w:p w14:paraId="512AFEAE" w14:textId="2E017913" w:rsidR="00655D31" w:rsidRDefault="00655D31" w:rsidP="00707355">
      <w:pPr>
        <w:pStyle w:val="BodyText"/>
        <w:kinsoku w:val="0"/>
        <w:overflowPunct w:val="0"/>
        <w:spacing w:before="1" w:line="250" w:lineRule="auto"/>
        <w:ind w:right="540"/>
        <w:rPr>
          <w:color w:val="231F20"/>
        </w:rPr>
      </w:pPr>
    </w:p>
    <w:p w14:paraId="3CE9E5E4" w14:textId="098E8F3E" w:rsidR="00655D31" w:rsidRDefault="00E87D5F" w:rsidP="00707355">
      <w:pPr>
        <w:pStyle w:val="BodyText"/>
        <w:kinsoku w:val="0"/>
        <w:overflowPunct w:val="0"/>
        <w:spacing w:before="1" w:line="250" w:lineRule="auto"/>
        <w:ind w:right="540"/>
        <w:rPr>
          <w:color w:val="231F20"/>
        </w:rPr>
      </w:pPr>
      <w:r w:rsidRPr="00A45952">
        <w:rPr>
          <w:noProof/>
        </w:rPr>
        <w:drawing>
          <wp:anchor distT="0" distB="0" distL="114300" distR="114300" simplePos="0" relativeHeight="251681792" behindDoc="0" locked="0" layoutInCell="1" allowOverlap="1" wp14:anchorId="50A6A628" wp14:editId="7C419716">
            <wp:simplePos x="0" y="0"/>
            <wp:positionH relativeFrom="column">
              <wp:posOffset>516890</wp:posOffset>
            </wp:positionH>
            <wp:positionV relativeFrom="paragraph">
              <wp:posOffset>15312</wp:posOffset>
            </wp:positionV>
            <wp:extent cx="5024120" cy="365760"/>
            <wp:effectExtent l="0" t="0" r="5080" b="0"/>
            <wp:wrapThrough wrapText="bothSides">
              <wp:wrapPolygon edited="0">
                <wp:start x="0" y="0"/>
                <wp:lineTo x="0" y="20250"/>
                <wp:lineTo x="21540" y="20250"/>
                <wp:lineTo x="2154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024120" cy="365760"/>
                    </a:xfrm>
                    <a:prstGeom prst="rect">
                      <a:avLst/>
                    </a:prstGeom>
                  </pic:spPr>
                </pic:pic>
              </a:graphicData>
            </a:graphic>
            <wp14:sizeRelH relativeFrom="margin">
              <wp14:pctWidth>0</wp14:pctWidth>
            </wp14:sizeRelH>
          </wp:anchor>
        </w:drawing>
      </w:r>
    </w:p>
    <w:p w14:paraId="20DE7D7F" w14:textId="77777777" w:rsidR="00B71100" w:rsidRDefault="00B71100" w:rsidP="00707355">
      <w:pPr>
        <w:pStyle w:val="BodyText"/>
        <w:kinsoku w:val="0"/>
        <w:overflowPunct w:val="0"/>
        <w:spacing w:before="1" w:line="250" w:lineRule="auto"/>
        <w:ind w:right="540"/>
        <w:rPr>
          <w:color w:val="231F20"/>
        </w:rPr>
      </w:pPr>
    </w:p>
    <w:p w14:paraId="7851BB97" w14:textId="77777777" w:rsidR="00DD27CF" w:rsidRDefault="00DD27CF" w:rsidP="00707355">
      <w:pPr>
        <w:pStyle w:val="BodyText"/>
        <w:kinsoku w:val="0"/>
        <w:overflowPunct w:val="0"/>
        <w:spacing w:before="1" w:line="250" w:lineRule="auto"/>
        <w:ind w:right="540"/>
        <w:rPr>
          <w:color w:val="231F20"/>
        </w:rPr>
      </w:pPr>
    </w:p>
    <w:p w14:paraId="508B9FB6" w14:textId="5BC6E526" w:rsidR="00D22C65" w:rsidRDefault="00D22C65" w:rsidP="00707355">
      <w:pPr>
        <w:pStyle w:val="BodyText"/>
        <w:kinsoku w:val="0"/>
        <w:overflowPunct w:val="0"/>
        <w:spacing w:before="1" w:line="250" w:lineRule="auto"/>
        <w:ind w:right="540"/>
        <w:rPr>
          <w:color w:val="231F20"/>
        </w:rPr>
      </w:pPr>
      <w:r>
        <w:rPr>
          <w:color w:val="231F20"/>
        </w:rPr>
        <w:t>This reaction causes a change in colo</w:t>
      </w:r>
      <w:r w:rsidR="009F7F2C">
        <w:rPr>
          <w:color w:val="231F20"/>
        </w:rPr>
        <w:t xml:space="preserve">r from yellow to orange/red </w:t>
      </w:r>
      <w:r w:rsidR="00A23DCC">
        <w:rPr>
          <w:color w:val="231F20"/>
        </w:rPr>
        <w:t>when</w:t>
      </w:r>
      <w:r>
        <w:rPr>
          <w:color w:val="231F20"/>
        </w:rPr>
        <w:t xml:space="preserve"> DNS</w:t>
      </w:r>
      <w:r w:rsidR="00A23DCC">
        <w:rPr>
          <w:color w:val="231F20"/>
        </w:rPr>
        <w:t xml:space="preserve"> is reduced</w:t>
      </w:r>
      <w:r w:rsidR="00BB5FB7">
        <w:rPr>
          <w:color w:val="231F20"/>
        </w:rPr>
        <w:t xml:space="preserve"> (Figure </w:t>
      </w:r>
      <w:r w:rsidR="00C74A72">
        <w:rPr>
          <w:color w:val="231F20"/>
        </w:rPr>
        <w:t>3</w:t>
      </w:r>
      <w:r w:rsidR="00BB5FB7">
        <w:rPr>
          <w:color w:val="231F20"/>
        </w:rPr>
        <w:t>)</w:t>
      </w:r>
      <w:r>
        <w:rPr>
          <w:color w:val="231F20"/>
        </w:rPr>
        <w:t>. The change in color results in a change in absorption of light, and absorbance is measured in a spectrophotometer at a wavelength of 540 nm. The intensity</w:t>
      </w:r>
      <w:r>
        <w:rPr>
          <w:color w:val="231F20"/>
          <w:spacing w:val="-32"/>
        </w:rPr>
        <w:t xml:space="preserve"> </w:t>
      </w:r>
      <w:r>
        <w:rPr>
          <w:color w:val="231F20"/>
        </w:rPr>
        <w:t>of color from the reaction</w:t>
      </w:r>
      <w:r w:rsidR="009F7F2C">
        <w:rPr>
          <w:color w:val="231F20"/>
        </w:rPr>
        <w:t>, and the absorbance</w:t>
      </w:r>
      <w:r w:rsidR="00707355">
        <w:rPr>
          <w:color w:val="231F20"/>
        </w:rPr>
        <w:t xml:space="preserve"> of light</w:t>
      </w:r>
      <w:r w:rsidR="009F7F2C">
        <w:rPr>
          <w:color w:val="231F20"/>
        </w:rPr>
        <w:t>,</w:t>
      </w:r>
      <w:r>
        <w:rPr>
          <w:color w:val="231F20"/>
        </w:rPr>
        <w:t xml:space="preserve"> is proportional to the concentration of maltose and is used to estimate </w:t>
      </w:r>
      <w:r w:rsidR="00707355">
        <w:rPr>
          <w:color w:val="231F20"/>
        </w:rPr>
        <w:t xml:space="preserve">the </w:t>
      </w:r>
      <w:r>
        <w:rPr>
          <w:color w:val="231F20"/>
        </w:rPr>
        <w:t>concentration of maltose in any given</w:t>
      </w:r>
      <w:r>
        <w:rPr>
          <w:color w:val="231F20"/>
          <w:spacing w:val="-1"/>
        </w:rPr>
        <w:t xml:space="preserve"> </w:t>
      </w:r>
      <w:r>
        <w:rPr>
          <w:color w:val="231F20"/>
        </w:rPr>
        <w:t>solution.</w:t>
      </w:r>
    </w:p>
    <w:p w14:paraId="177AED86" w14:textId="77777777" w:rsidR="00D22C65" w:rsidRDefault="00D22C65" w:rsidP="00995525">
      <w:pPr>
        <w:pStyle w:val="BodyText"/>
        <w:kinsoku w:val="0"/>
        <w:overflowPunct w:val="0"/>
        <w:spacing w:before="7"/>
        <w:ind w:left="720"/>
        <w:rPr>
          <w:sz w:val="25"/>
          <w:szCs w:val="25"/>
        </w:rPr>
      </w:pPr>
    </w:p>
    <w:p w14:paraId="5972F2D2" w14:textId="7296996C" w:rsidR="00D22C65" w:rsidRPr="00DD27CF" w:rsidRDefault="00D22C65" w:rsidP="00DD27CF">
      <w:pPr>
        <w:pStyle w:val="BodyText"/>
        <w:kinsoku w:val="0"/>
        <w:overflowPunct w:val="0"/>
        <w:spacing w:line="249" w:lineRule="auto"/>
        <w:ind w:right="630"/>
        <w:rPr>
          <w:b/>
          <w:bCs/>
          <w:i/>
          <w:iCs/>
          <w:color w:val="231F20"/>
        </w:rPr>
      </w:pPr>
      <w:r>
        <w:rPr>
          <w:b/>
          <w:bCs/>
          <w:i/>
          <w:iCs/>
          <w:color w:val="231F20"/>
        </w:rPr>
        <w:t xml:space="preserve">The concentration of maltose produced by hydrolysis of starch is directly dependent on </w:t>
      </w:r>
      <w:r w:rsidR="004A5CFF">
        <w:rPr>
          <w:b/>
          <w:bCs/>
          <w:i/>
          <w:iCs/>
          <w:color w:val="231F20"/>
        </w:rPr>
        <w:t xml:space="preserve">amylase </w:t>
      </w:r>
      <w:r>
        <w:rPr>
          <w:b/>
          <w:bCs/>
          <w:i/>
          <w:iCs/>
          <w:color w:val="231F20"/>
        </w:rPr>
        <w:t xml:space="preserve">activity. Therefore, absorbance </w:t>
      </w:r>
      <w:r w:rsidR="004A5CFF">
        <w:rPr>
          <w:b/>
          <w:bCs/>
          <w:i/>
          <w:iCs/>
          <w:color w:val="231F20"/>
        </w:rPr>
        <w:t xml:space="preserve">data </w:t>
      </w:r>
      <w:r>
        <w:rPr>
          <w:b/>
          <w:bCs/>
          <w:i/>
          <w:iCs/>
          <w:color w:val="231F20"/>
        </w:rPr>
        <w:t>can be used to determine the optimal conditions for amylase activity, i.e., condition</w:t>
      </w:r>
      <w:r w:rsidR="00FC6882">
        <w:rPr>
          <w:b/>
          <w:bCs/>
          <w:i/>
          <w:iCs/>
          <w:color w:val="231F20"/>
        </w:rPr>
        <w:t>s</w:t>
      </w:r>
      <w:r>
        <w:rPr>
          <w:b/>
          <w:bCs/>
          <w:i/>
          <w:iCs/>
          <w:color w:val="231F20"/>
        </w:rPr>
        <w:t xml:space="preserve"> at which </w:t>
      </w:r>
      <w:r w:rsidR="00707355">
        <w:rPr>
          <w:b/>
          <w:bCs/>
          <w:i/>
          <w:iCs/>
          <w:color w:val="231F20"/>
        </w:rPr>
        <w:t>this enzyme</w:t>
      </w:r>
      <w:r w:rsidR="00A032F8">
        <w:rPr>
          <w:b/>
          <w:bCs/>
          <w:i/>
          <w:iCs/>
          <w:color w:val="231F20"/>
        </w:rPr>
        <w:t xml:space="preserve"> ha</w:t>
      </w:r>
      <w:r w:rsidR="00707355">
        <w:rPr>
          <w:b/>
          <w:bCs/>
          <w:i/>
          <w:iCs/>
          <w:color w:val="231F20"/>
        </w:rPr>
        <w:t>s</w:t>
      </w:r>
      <w:r w:rsidR="00A032F8">
        <w:rPr>
          <w:b/>
          <w:bCs/>
          <w:i/>
          <w:iCs/>
          <w:color w:val="231F20"/>
        </w:rPr>
        <w:t xml:space="preserve"> the highest activity</w:t>
      </w:r>
      <w:r>
        <w:rPr>
          <w:b/>
          <w:bCs/>
          <w:i/>
          <w:iCs/>
          <w:color w:val="231F20"/>
        </w:rPr>
        <w:t>.</w:t>
      </w:r>
    </w:p>
    <w:p w14:paraId="29DA3EFA" w14:textId="77777777" w:rsidR="00D22C65" w:rsidRDefault="00D22C65" w:rsidP="00895B46">
      <w:pPr>
        <w:pStyle w:val="BodyText"/>
        <w:kinsoku w:val="0"/>
        <w:overflowPunct w:val="0"/>
        <w:spacing w:before="90"/>
        <w:rPr>
          <w:color w:val="231F20"/>
        </w:rPr>
        <w:sectPr w:rsidR="00D22C65" w:rsidSect="00707355">
          <w:footerReference w:type="default" r:id="rId20"/>
          <w:type w:val="continuous"/>
          <w:pgSz w:w="12240" w:h="15840"/>
          <w:pgMar w:top="1440" w:right="1080" w:bottom="1440" w:left="1080" w:header="720" w:footer="720" w:gutter="0"/>
          <w:cols w:space="720" w:equalWidth="0">
            <w:col w:w="10560"/>
          </w:cols>
          <w:noEndnote/>
          <w:docGrid w:linePitch="299"/>
        </w:sectPr>
      </w:pPr>
    </w:p>
    <w:p w14:paraId="34AECABF" w14:textId="71D6D834" w:rsidR="00FB3580" w:rsidRPr="00074134" w:rsidRDefault="00FB3580" w:rsidP="00074134">
      <w:pPr>
        <w:pStyle w:val="BodyText"/>
        <w:kinsoku w:val="0"/>
        <w:overflowPunct w:val="0"/>
        <w:spacing w:before="12"/>
        <w:rPr>
          <w:b/>
          <w:bCs/>
          <w:color w:val="231F20"/>
          <w:u w:val="single"/>
        </w:rPr>
      </w:pPr>
      <w:r w:rsidRPr="00074134">
        <w:rPr>
          <w:b/>
          <w:bCs/>
          <w:color w:val="231F20"/>
          <w:u w:val="single"/>
        </w:rPr>
        <w:lastRenderedPageBreak/>
        <w:t xml:space="preserve">PRE-LAB </w:t>
      </w:r>
      <w:r w:rsidR="00A4506D" w:rsidRPr="00074134">
        <w:rPr>
          <w:b/>
          <w:bCs/>
          <w:color w:val="231F20"/>
          <w:u w:val="single"/>
        </w:rPr>
        <w:t>1</w:t>
      </w:r>
    </w:p>
    <w:p w14:paraId="30A4D7A1" w14:textId="48BE9133" w:rsidR="00FB3580" w:rsidRDefault="00074134" w:rsidP="00074134">
      <w:pPr>
        <w:pStyle w:val="BodyText"/>
        <w:kinsoku w:val="0"/>
        <w:overflowPunct w:val="0"/>
        <w:spacing w:before="12"/>
        <w:rPr>
          <w:b/>
          <w:bCs/>
          <w:color w:val="231F20"/>
        </w:rPr>
      </w:pPr>
      <w:r>
        <w:rPr>
          <w:b/>
          <w:bCs/>
          <w:color w:val="231F20"/>
        </w:rPr>
        <w:t xml:space="preserve">Submit </w:t>
      </w:r>
      <w:r w:rsidRPr="00631272">
        <w:rPr>
          <w:b/>
        </w:rPr>
        <w:t>online</w:t>
      </w:r>
      <w:r>
        <w:t xml:space="preserve"> </w:t>
      </w:r>
      <w:r>
        <w:rPr>
          <w:b/>
          <w:bCs/>
          <w:color w:val="231F20"/>
        </w:rPr>
        <w:t>or hand in at the beginning of your lab</w:t>
      </w:r>
    </w:p>
    <w:p w14:paraId="3EF117F3" w14:textId="77777777" w:rsidR="00FB3580" w:rsidRPr="00A76C55" w:rsidRDefault="00FB3580" w:rsidP="00FB3580">
      <w:pPr>
        <w:pStyle w:val="BodyText"/>
        <w:kinsoku w:val="0"/>
        <w:overflowPunct w:val="0"/>
        <w:spacing w:before="12"/>
        <w:ind w:left="1214"/>
        <w:rPr>
          <w:b/>
          <w:bCs/>
          <w:color w:val="231F20"/>
        </w:rPr>
      </w:pPr>
    </w:p>
    <w:p w14:paraId="4230A4A9" w14:textId="77777777" w:rsidR="00FB3580" w:rsidRPr="00A76C55" w:rsidRDefault="00FB3580" w:rsidP="00A24058">
      <w:pPr>
        <w:pStyle w:val="ListParagraph"/>
        <w:numPr>
          <w:ilvl w:val="0"/>
          <w:numId w:val="2"/>
        </w:numPr>
        <w:kinsoku w:val="0"/>
        <w:overflowPunct w:val="0"/>
        <w:spacing w:line="249" w:lineRule="auto"/>
        <w:ind w:left="720" w:right="1230"/>
        <w:rPr>
          <w:color w:val="231F20"/>
        </w:rPr>
      </w:pPr>
      <w:r w:rsidRPr="00A76C55">
        <w:rPr>
          <w:color w:val="231F20"/>
        </w:rPr>
        <w:t>Define Enzymes. What type of</w:t>
      </w:r>
      <w:r w:rsidRPr="00A76C55">
        <w:rPr>
          <w:color w:val="231F20"/>
          <w:spacing w:val="-2"/>
        </w:rPr>
        <w:t xml:space="preserve"> </w:t>
      </w:r>
      <w:r w:rsidRPr="00A76C55">
        <w:rPr>
          <w:color w:val="231F20"/>
        </w:rPr>
        <w:t>macromolecules are enzymes?</w:t>
      </w:r>
    </w:p>
    <w:p w14:paraId="5F29CA00" w14:textId="77777777" w:rsidR="00FB3580" w:rsidRPr="00A76C55" w:rsidRDefault="00FB3580" w:rsidP="00FB3580">
      <w:pPr>
        <w:pStyle w:val="BodyText"/>
        <w:kinsoku w:val="0"/>
        <w:overflowPunct w:val="0"/>
      </w:pPr>
    </w:p>
    <w:p w14:paraId="61373D56" w14:textId="77777777" w:rsidR="00FB3580" w:rsidRPr="00A76C55" w:rsidRDefault="00FB3580" w:rsidP="00FB3580">
      <w:pPr>
        <w:pStyle w:val="BodyText"/>
        <w:kinsoku w:val="0"/>
        <w:overflowPunct w:val="0"/>
      </w:pPr>
    </w:p>
    <w:p w14:paraId="1F38F631" w14:textId="77777777" w:rsidR="00FB3580" w:rsidRPr="00A76C55" w:rsidRDefault="00FB3580" w:rsidP="00FB3580">
      <w:pPr>
        <w:pStyle w:val="BodyText"/>
        <w:kinsoku w:val="0"/>
        <w:overflowPunct w:val="0"/>
      </w:pPr>
    </w:p>
    <w:p w14:paraId="6749897E" w14:textId="77777777" w:rsidR="00FB3580" w:rsidRPr="00A76C55" w:rsidRDefault="00FB3580" w:rsidP="00FB3580">
      <w:pPr>
        <w:pStyle w:val="BodyText"/>
        <w:kinsoku w:val="0"/>
        <w:overflowPunct w:val="0"/>
      </w:pPr>
    </w:p>
    <w:p w14:paraId="0B2CA2DC" w14:textId="77777777" w:rsidR="00FB3580" w:rsidRPr="00A76C55" w:rsidRDefault="00FB3580" w:rsidP="00FB3580">
      <w:pPr>
        <w:pStyle w:val="BodyText"/>
        <w:kinsoku w:val="0"/>
        <w:overflowPunct w:val="0"/>
      </w:pPr>
    </w:p>
    <w:p w14:paraId="4A707D9B" w14:textId="77777777" w:rsidR="00FB3580" w:rsidRPr="00A76C55" w:rsidRDefault="00FB3580" w:rsidP="00FB3580">
      <w:pPr>
        <w:pStyle w:val="BodyText"/>
        <w:kinsoku w:val="0"/>
        <w:overflowPunct w:val="0"/>
      </w:pPr>
    </w:p>
    <w:p w14:paraId="588F792D" w14:textId="77777777" w:rsidR="00FB3580" w:rsidRPr="00A76C55" w:rsidRDefault="00FB3580" w:rsidP="00A24058">
      <w:pPr>
        <w:pStyle w:val="ListParagraph"/>
        <w:numPr>
          <w:ilvl w:val="0"/>
          <w:numId w:val="2"/>
        </w:numPr>
        <w:kinsoku w:val="0"/>
        <w:overflowPunct w:val="0"/>
        <w:spacing w:before="202" w:line="249" w:lineRule="auto"/>
        <w:ind w:left="720" w:right="1648"/>
        <w:rPr>
          <w:color w:val="231F20"/>
        </w:rPr>
      </w:pPr>
      <w:r w:rsidRPr="00A76C55">
        <w:rPr>
          <w:color w:val="231F20"/>
        </w:rPr>
        <w:t>What are 2 advantages of having enzyme-catalyzed chemical reactions in living cells?</w:t>
      </w:r>
    </w:p>
    <w:p w14:paraId="13289355" w14:textId="77777777" w:rsidR="00FB3580" w:rsidRPr="00A76C55" w:rsidRDefault="00FB3580" w:rsidP="00FB3580">
      <w:pPr>
        <w:pStyle w:val="BodyText"/>
        <w:kinsoku w:val="0"/>
        <w:overflowPunct w:val="0"/>
      </w:pPr>
    </w:p>
    <w:p w14:paraId="16A8F182" w14:textId="77777777" w:rsidR="00FB3580" w:rsidRPr="00A76C55" w:rsidRDefault="00FB3580" w:rsidP="00FB3580">
      <w:pPr>
        <w:pStyle w:val="BodyText"/>
        <w:kinsoku w:val="0"/>
        <w:overflowPunct w:val="0"/>
      </w:pPr>
    </w:p>
    <w:p w14:paraId="6A45C298" w14:textId="77777777" w:rsidR="00FB3580" w:rsidRPr="00A76C55" w:rsidRDefault="00FB3580" w:rsidP="00FB3580">
      <w:pPr>
        <w:pStyle w:val="BodyText"/>
        <w:kinsoku w:val="0"/>
        <w:overflowPunct w:val="0"/>
      </w:pPr>
    </w:p>
    <w:p w14:paraId="11472E2B" w14:textId="77777777" w:rsidR="00FB3580" w:rsidRPr="00A76C55" w:rsidRDefault="00FB3580" w:rsidP="00FB3580">
      <w:pPr>
        <w:pStyle w:val="BodyText"/>
        <w:kinsoku w:val="0"/>
        <w:overflowPunct w:val="0"/>
      </w:pPr>
    </w:p>
    <w:p w14:paraId="72C2DF24" w14:textId="77777777" w:rsidR="00FB3580" w:rsidRPr="00A76C55" w:rsidRDefault="00FB3580" w:rsidP="00FB3580">
      <w:pPr>
        <w:pStyle w:val="BodyText"/>
        <w:kinsoku w:val="0"/>
        <w:overflowPunct w:val="0"/>
      </w:pPr>
    </w:p>
    <w:p w14:paraId="38F758C5" w14:textId="77777777" w:rsidR="00FB3580" w:rsidRPr="00A76C55" w:rsidRDefault="00FB3580" w:rsidP="00FB3580">
      <w:pPr>
        <w:pStyle w:val="BodyText"/>
        <w:kinsoku w:val="0"/>
        <w:overflowPunct w:val="0"/>
      </w:pPr>
    </w:p>
    <w:p w14:paraId="04155E9A" w14:textId="77777777" w:rsidR="00FB3580" w:rsidRPr="00A76C55" w:rsidRDefault="00FB3580" w:rsidP="00FB3580">
      <w:pPr>
        <w:pStyle w:val="BodyText"/>
        <w:kinsoku w:val="0"/>
        <w:overflowPunct w:val="0"/>
        <w:spacing w:before="5"/>
      </w:pPr>
    </w:p>
    <w:p w14:paraId="42DAF60A" w14:textId="30323CC2" w:rsidR="00FB3580" w:rsidRPr="00A76C55" w:rsidRDefault="00FB3580" w:rsidP="00A24058">
      <w:pPr>
        <w:pStyle w:val="ListParagraph"/>
        <w:numPr>
          <w:ilvl w:val="0"/>
          <w:numId w:val="2"/>
        </w:numPr>
        <w:kinsoku w:val="0"/>
        <w:overflowPunct w:val="0"/>
        <w:spacing w:line="249" w:lineRule="auto"/>
        <w:ind w:left="720" w:right="1614"/>
        <w:rPr>
          <w:color w:val="231F20"/>
        </w:rPr>
      </w:pPr>
      <w:r w:rsidRPr="00A76C55">
        <w:rPr>
          <w:color w:val="231F20"/>
        </w:rPr>
        <w:t xml:space="preserve">What is a substrate? Where </w:t>
      </w:r>
      <w:r w:rsidR="004A5CFF" w:rsidRPr="00A76C55">
        <w:rPr>
          <w:color w:val="231F20"/>
        </w:rPr>
        <w:t xml:space="preserve">on an enzyme </w:t>
      </w:r>
      <w:r w:rsidRPr="00A76C55">
        <w:rPr>
          <w:color w:val="231F20"/>
        </w:rPr>
        <w:t xml:space="preserve">does the substrate specifically bind to during a chemical reaction? </w:t>
      </w:r>
    </w:p>
    <w:p w14:paraId="651DAB08" w14:textId="77777777" w:rsidR="00FB3580" w:rsidRPr="00A76C55" w:rsidRDefault="00FB3580" w:rsidP="00FB3580">
      <w:pPr>
        <w:pStyle w:val="BodyText"/>
        <w:kinsoku w:val="0"/>
        <w:overflowPunct w:val="0"/>
      </w:pPr>
    </w:p>
    <w:p w14:paraId="3E374419" w14:textId="77777777" w:rsidR="00FB3580" w:rsidRPr="00A76C55" w:rsidRDefault="00FB3580" w:rsidP="00FB3580">
      <w:pPr>
        <w:pStyle w:val="BodyText"/>
        <w:kinsoku w:val="0"/>
        <w:overflowPunct w:val="0"/>
      </w:pPr>
    </w:p>
    <w:p w14:paraId="693C4607" w14:textId="77777777" w:rsidR="00FB3580" w:rsidRPr="00A76C55" w:rsidRDefault="00FB3580" w:rsidP="00FB3580">
      <w:pPr>
        <w:pStyle w:val="BodyText"/>
        <w:kinsoku w:val="0"/>
        <w:overflowPunct w:val="0"/>
      </w:pPr>
    </w:p>
    <w:p w14:paraId="4857574E" w14:textId="77777777" w:rsidR="00FB3580" w:rsidRPr="00A76C55" w:rsidRDefault="00FB3580" w:rsidP="00FB3580">
      <w:pPr>
        <w:pStyle w:val="BodyText"/>
        <w:kinsoku w:val="0"/>
        <w:overflowPunct w:val="0"/>
      </w:pPr>
    </w:p>
    <w:p w14:paraId="59BD203A" w14:textId="77777777" w:rsidR="00FB3580" w:rsidRPr="00A76C55" w:rsidRDefault="00FB3580" w:rsidP="00FB3580">
      <w:pPr>
        <w:pStyle w:val="BodyText"/>
        <w:kinsoku w:val="0"/>
        <w:overflowPunct w:val="0"/>
        <w:spacing w:before="5"/>
      </w:pPr>
    </w:p>
    <w:p w14:paraId="478A498E" w14:textId="77777777" w:rsidR="00FB3580" w:rsidRPr="00A76C55" w:rsidRDefault="00FB3580" w:rsidP="00A24058">
      <w:pPr>
        <w:pStyle w:val="ListParagraph"/>
        <w:numPr>
          <w:ilvl w:val="0"/>
          <w:numId w:val="2"/>
        </w:numPr>
        <w:kinsoku w:val="0"/>
        <w:overflowPunct w:val="0"/>
        <w:ind w:left="720"/>
        <w:rPr>
          <w:color w:val="231F20"/>
        </w:rPr>
      </w:pPr>
      <w:r w:rsidRPr="00A76C55">
        <w:rPr>
          <w:color w:val="231F20"/>
        </w:rPr>
        <w:t xml:space="preserve">When an enzymatic reaction is in progress, do you expect to see an </w:t>
      </w:r>
      <w:r w:rsidRPr="00A76C55">
        <w:rPr>
          <w:b/>
          <w:bCs/>
          <w:i/>
          <w:iCs/>
          <w:color w:val="231F20"/>
        </w:rPr>
        <w:t>increase</w:t>
      </w:r>
      <w:r w:rsidRPr="00A76C55">
        <w:rPr>
          <w:color w:val="231F20"/>
        </w:rPr>
        <w:t xml:space="preserve">, </w:t>
      </w:r>
      <w:r w:rsidRPr="00A76C55">
        <w:rPr>
          <w:b/>
          <w:bCs/>
          <w:i/>
          <w:iCs/>
          <w:color w:val="231F20"/>
        </w:rPr>
        <w:t>decrease</w:t>
      </w:r>
      <w:r w:rsidRPr="00A76C55">
        <w:rPr>
          <w:b/>
          <w:bCs/>
          <w:i/>
          <w:iCs/>
          <w:color w:val="231F20"/>
          <w:spacing w:val="-5"/>
        </w:rPr>
        <w:t xml:space="preserve"> </w:t>
      </w:r>
      <w:r w:rsidRPr="00A76C55">
        <w:rPr>
          <w:color w:val="231F20"/>
        </w:rPr>
        <w:t>or</w:t>
      </w:r>
    </w:p>
    <w:p w14:paraId="1F34A96D" w14:textId="77777777" w:rsidR="00FB3580" w:rsidRPr="00A76C55" w:rsidRDefault="00FB3580" w:rsidP="00567BD8">
      <w:pPr>
        <w:pStyle w:val="BodyText"/>
        <w:kinsoku w:val="0"/>
        <w:overflowPunct w:val="0"/>
        <w:spacing w:before="12"/>
        <w:ind w:left="720"/>
        <w:rPr>
          <w:color w:val="231F20"/>
        </w:rPr>
      </w:pPr>
      <w:r w:rsidRPr="00A76C55">
        <w:rPr>
          <w:b/>
          <w:bCs/>
          <w:i/>
          <w:iCs/>
          <w:color w:val="231F20"/>
        </w:rPr>
        <w:t xml:space="preserve">no change </w:t>
      </w:r>
      <w:r w:rsidRPr="00A76C55">
        <w:rPr>
          <w:color w:val="231F20"/>
        </w:rPr>
        <w:t>in each of following:</w:t>
      </w:r>
    </w:p>
    <w:p w14:paraId="42547019" w14:textId="77777777" w:rsidR="00FB3580" w:rsidRPr="00A76C55" w:rsidRDefault="00FB3580" w:rsidP="00FB3580">
      <w:pPr>
        <w:pStyle w:val="BodyText"/>
        <w:kinsoku w:val="0"/>
        <w:overflowPunct w:val="0"/>
        <w:spacing w:before="12"/>
        <w:ind w:left="1934"/>
        <w:rPr>
          <w:color w:val="231F20"/>
        </w:rPr>
      </w:pPr>
    </w:p>
    <w:p w14:paraId="3C5D3D15" w14:textId="77777777" w:rsidR="00FB3580" w:rsidRPr="00A76C55" w:rsidRDefault="00FB3580" w:rsidP="00A24058">
      <w:pPr>
        <w:pStyle w:val="ListParagraph"/>
        <w:numPr>
          <w:ilvl w:val="1"/>
          <w:numId w:val="2"/>
        </w:numPr>
        <w:tabs>
          <w:tab w:val="left" w:pos="2281"/>
        </w:tabs>
        <w:kinsoku w:val="0"/>
        <w:overflowPunct w:val="0"/>
        <w:spacing w:before="12"/>
        <w:rPr>
          <w:color w:val="231F20"/>
        </w:rPr>
      </w:pPr>
      <w:r w:rsidRPr="00A76C55">
        <w:rPr>
          <w:color w:val="231F20"/>
        </w:rPr>
        <w:t>substrate</w:t>
      </w:r>
    </w:p>
    <w:p w14:paraId="5FFD2BD7" w14:textId="77777777" w:rsidR="00FB3580" w:rsidRPr="00A76C55" w:rsidRDefault="00FB3580" w:rsidP="00FB3580">
      <w:pPr>
        <w:pStyle w:val="BodyText"/>
        <w:kinsoku w:val="0"/>
        <w:overflowPunct w:val="0"/>
        <w:spacing w:before="1"/>
      </w:pPr>
    </w:p>
    <w:p w14:paraId="0E87AF73" w14:textId="77777777" w:rsidR="00FB3580" w:rsidRPr="00A76C55" w:rsidRDefault="00FB3580" w:rsidP="00A24058">
      <w:pPr>
        <w:pStyle w:val="ListParagraph"/>
        <w:numPr>
          <w:ilvl w:val="1"/>
          <w:numId w:val="2"/>
        </w:numPr>
        <w:tabs>
          <w:tab w:val="left" w:pos="2288"/>
        </w:tabs>
        <w:kinsoku w:val="0"/>
        <w:overflowPunct w:val="0"/>
        <w:ind w:left="2287" w:hanging="354"/>
        <w:rPr>
          <w:color w:val="231F20"/>
        </w:rPr>
      </w:pPr>
      <w:r w:rsidRPr="00A76C55">
        <w:rPr>
          <w:color w:val="231F20"/>
        </w:rPr>
        <w:t>product</w:t>
      </w:r>
    </w:p>
    <w:p w14:paraId="0662882D" w14:textId="77777777" w:rsidR="00FB3580" w:rsidRPr="00A76C55" w:rsidRDefault="00FB3580" w:rsidP="00FB3580">
      <w:pPr>
        <w:pStyle w:val="BodyText"/>
        <w:kinsoku w:val="0"/>
        <w:overflowPunct w:val="0"/>
        <w:spacing w:before="1"/>
      </w:pPr>
    </w:p>
    <w:p w14:paraId="0D0EDF12" w14:textId="77777777" w:rsidR="00FB3580" w:rsidRPr="00A76C55" w:rsidRDefault="00FB3580" w:rsidP="00A24058">
      <w:pPr>
        <w:pStyle w:val="ListParagraph"/>
        <w:numPr>
          <w:ilvl w:val="1"/>
          <w:numId w:val="2"/>
        </w:numPr>
        <w:tabs>
          <w:tab w:val="left" w:pos="2355"/>
        </w:tabs>
        <w:kinsoku w:val="0"/>
        <w:overflowPunct w:val="0"/>
        <w:ind w:left="2354" w:hanging="421"/>
        <w:rPr>
          <w:color w:val="231F20"/>
        </w:rPr>
      </w:pPr>
      <w:r w:rsidRPr="00A76C55">
        <w:rPr>
          <w:color w:val="231F20"/>
        </w:rPr>
        <w:t>enzyme</w:t>
      </w:r>
    </w:p>
    <w:p w14:paraId="0E907C46" w14:textId="77777777" w:rsidR="00FB3580" w:rsidRPr="00A76C55" w:rsidRDefault="00FB3580" w:rsidP="00FB3580">
      <w:pPr>
        <w:pStyle w:val="BodyText"/>
        <w:kinsoku w:val="0"/>
        <w:overflowPunct w:val="0"/>
        <w:spacing w:before="1"/>
      </w:pPr>
    </w:p>
    <w:p w14:paraId="57FC4EE3" w14:textId="77777777" w:rsidR="00FB3580" w:rsidRPr="00A76C55" w:rsidRDefault="00FB3580" w:rsidP="00A24058">
      <w:pPr>
        <w:pStyle w:val="ListParagraph"/>
        <w:numPr>
          <w:ilvl w:val="0"/>
          <w:numId w:val="2"/>
        </w:numPr>
        <w:kinsoku w:val="0"/>
        <w:overflowPunct w:val="0"/>
        <w:ind w:left="720" w:hanging="361"/>
        <w:rPr>
          <w:color w:val="231F20"/>
        </w:rPr>
      </w:pPr>
      <w:r w:rsidRPr="00A76C55">
        <w:rPr>
          <w:color w:val="231F20"/>
        </w:rPr>
        <w:t>How can you measure enzyme</w:t>
      </w:r>
      <w:r w:rsidRPr="00A76C55">
        <w:rPr>
          <w:color w:val="231F20"/>
          <w:spacing w:val="-2"/>
        </w:rPr>
        <w:t xml:space="preserve"> </w:t>
      </w:r>
      <w:r w:rsidRPr="00A76C55">
        <w:rPr>
          <w:color w:val="231F20"/>
        </w:rPr>
        <w:t>activity?</w:t>
      </w:r>
    </w:p>
    <w:p w14:paraId="056B42EB" w14:textId="77777777" w:rsidR="00FB3580" w:rsidRPr="00A76C55" w:rsidRDefault="00FB3580" w:rsidP="00FB3580">
      <w:pPr>
        <w:pStyle w:val="BodyText"/>
        <w:kinsoku w:val="0"/>
        <w:overflowPunct w:val="0"/>
      </w:pPr>
    </w:p>
    <w:p w14:paraId="7EF2ECC9" w14:textId="77777777" w:rsidR="00FB3580" w:rsidRPr="00A76C55" w:rsidRDefault="00FB3580" w:rsidP="00FB3580">
      <w:pPr>
        <w:pStyle w:val="BodyText"/>
        <w:kinsoku w:val="0"/>
        <w:overflowPunct w:val="0"/>
      </w:pPr>
    </w:p>
    <w:p w14:paraId="4872DCCC" w14:textId="77777777" w:rsidR="00FB3580" w:rsidRPr="00A76C55" w:rsidRDefault="00FB3580" w:rsidP="00FB3580">
      <w:pPr>
        <w:pStyle w:val="BodyText"/>
        <w:kinsoku w:val="0"/>
        <w:overflowPunct w:val="0"/>
      </w:pPr>
    </w:p>
    <w:p w14:paraId="798D48A9" w14:textId="77777777" w:rsidR="00FB3580" w:rsidRPr="00A76C55" w:rsidRDefault="00FB3580" w:rsidP="00FB3580">
      <w:pPr>
        <w:pStyle w:val="BodyText"/>
        <w:kinsoku w:val="0"/>
        <w:overflowPunct w:val="0"/>
      </w:pPr>
    </w:p>
    <w:p w14:paraId="3C297155" w14:textId="77777777" w:rsidR="00FB3580" w:rsidRPr="00A76C55" w:rsidRDefault="00FB3580" w:rsidP="00FB3580">
      <w:pPr>
        <w:pStyle w:val="BodyText"/>
        <w:kinsoku w:val="0"/>
        <w:overflowPunct w:val="0"/>
      </w:pPr>
    </w:p>
    <w:p w14:paraId="1CEDA020" w14:textId="77777777" w:rsidR="00FB3580" w:rsidRPr="00A76C55" w:rsidRDefault="00FB3580" w:rsidP="00FB3580">
      <w:pPr>
        <w:pStyle w:val="BodyText"/>
        <w:kinsoku w:val="0"/>
        <w:overflowPunct w:val="0"/>
      </w:pPr>
    </w:p>
    <w:p w14:paraId="6324A1B9" w14:textId="77777777" w:rsidR="00FB3580" w:rsidRPr="00A76C55" w:rsidRDefault="00FB3580" w:rsidP="00FB3580">
      <w:pPr>
        <w:pStyle w:val="BodyText"/>
        <w:kinsoku w:val="0"/>
        <w:overflowPunct w:val="0"/>
      </w:pPr>
    </w:p>
    <w:p w14:paraId="0F5D1598" w14:textId="77777777" w:rsidR="00FB3580" w:rsidRPr="00A76C55" w:rsidRDefault="00FB3580" w:rsidP="00FB3580">
      <w:pPr>
        <w:pStyle w:val="BodyText"/>
        <w:kinsoku w:val="0"/>
        <w:overflowPunct w:val="0"/>
      </w:pPr>
    </w:p>
    <w:p w14:paraId="01122477" w14:textId="77777777" w:rsidR="00FB3580" w:rsidRPr="00A76C55" w:rsidRDefault="00FB3580" w:rsidP="00FB3580">
      <w:pPr>
        <w:pStyle w:val="BodyText"/>
        <w:kinsoku w:val="0"/>
        <w:overflowPunct w:val="0"/>
      </w:pPr>
    </w:p>
    <w:p w14:paraId="300D9E35" w14:textId="77777777" w:rsidR="00FB3580" w:rsidRPr="00A76C55" w:rsidRDefault="00FB3580" w:rsidP="00FB3580">
      <w:pPr>
        <w:pStyle w:val="BodyText"/>
        <w:kinsoku w:val="0"/>
        <w:overflowPunct w:val="0"/>
        <w:spacing w:before="224"/>
        <w:ind w:right="719"/>
        <w:jc w:val="right"/>
        <w:rPr>
          <w:color w:val="231F20"/>
        </w:rPr>
        <w:sectPr w:rsidR="00FB3580" w:rsidRPr="00A76C55" w:rsidSect="008D1F0E">
          <w:pgSz w:w="12240" w:h="15840"/>
          <w:pgMar w:top="1440" w:right="1080" w:bottom="280" w:left="1080" w:header="720" w:footer="720" w:gutter="0"/>
          <w:cols w:space="720"/>
          <w:noEndnote/>
        </w:sectPr>
      </w:pPr>
    </w:p>
    <w:p w14:paraId="157B1AD8" w14:textId="77777777" w:rsidR="00FB3580" w:rsidRPr="00A76C55" w:rsidRDefault="00FB3580" w:rsidP="00A24058">
      <w:pPr>
        <w:pStyle w:val="ListParagraph"/>
        <w:numPr>
          <w:ilvl w:val="0"/>
          <w:numId w:val="1"/>
        </w:numPr>
        <w:kinsoku w:val="0"/>
        <w:overflowPunct w:val="0"/>
        <w:spacing w:line="249" w:lineRule="auto"/>
        <w:ind w:left="720" w:hanging="360"/>
        <w:rPr>
          <w:color w:val="231F20"/>
        </w:rPr>
      </w:pPr>
      <w:r w:rsidRPr="00A76C55">
        <w:rPr>
          <w:color w:val="231F20"/>
        </w:rPr>
        <w:lastRenderedPageBreak/>
        <w:t>What is the relationship between enzyme activity and 3D shape of an enzyme? What type of environment changes affect the function of an</w:t>
      </w:r>
      <w:r w:rsidRPr="00A76C55">
        <w:rPr>
          <w:color w:val="231F20"/>
          <w:spacing w:val="-4"/>
        </w:rPr>
        <w:t xml:space="preserve"> </w:t>
      </w:r>
      <w:r w:rsidRPr="00A76C55">
        <w:rPr>
          <w:color w:val="231F20"/>
        </w:rPr>
        <w:t>enzyme?</w:t>
      </w:r>
    </w:p>
    <w:p w14:paraId="2EC1894E" w14:textId="77777777" w:rsidR="00FB3580" w:rsidRPr="00A76C55" w:rsidRDefault="00FB3580" w:rsidP="00FB3580">
      <w:pPr>
        <w:pStyle w:val="BodyText"/>
        <w:kinsoku w:val="0"/>
        <w:overflowPunct w:val="0"/>
      </w:pPr>
    </w:p>
    <w:p w14:paraId="51BD3357" w14:textId="77777777" w:rsidR="00FB3580" w:rsidRPr="00A76C55" w:rsidRDefault="00FB3580" w:rsidP="00FB3580">
      <w:pPr>
        <w:pStyle w:val="BodyText"/>
        <w:kinsoku w:val="0"/>
        <w:overflowPunct w:val="0"/>
      </w:pPr>
    </w:p>
    <w:p w14:paraId="62676310" w14:textId="77777777" w:rsidR="00FB3580" w:rsidRPr="00A76C55" w:rsidRDefault="00FB3580" w:rsidP="00FB3580">
      <w:pPr>
        <w:pStyle w:val="BodyText"/>
        <w:kinsoku w:val="0"/>
        <w:overflowPunct w:val="0"/>
      </w:pPr>
    </w:p>
    <w:p w14:paraId="335045DD" w14:textId="77777777" w:rsidR="00FB3580" w:rsidRPr="00A76C55" w:rsidRDefault="00FB3580" w:rsidP="00FB3580">
      <w:pPr>
        <w:pStyle w:val="BodyText"/>
        <w:kinsoku w:val="0"/>
        <w:overflowPunct w:val="0"/>
      </w:pPr>
    </w:p>
    <w:p w14:paraId="2994FC17" w14:textId="77777777" w:rsidR="00FB3580" w:rsidRPr="00A76C55" w:rsidRDefault="00FB3580" w:rsidP="00FB3580">
      <w:pPr>
        <w:pStyle w:val="BodyText"/>
        <w:kinsoku w:val="0"/>
        <w:overflowPunct w:val="0"/>
      </w:pPr>
    </w:p>
    <w:p w14:paraId="5397B8CC" w14:textId="77777777" w:rsidR="00FB3580" w:rsidRPr="00A76C55" w:rsidRDefault="00FB3580" w:rsidP="00FB3580">
      <w:pPr>
        <w:pStyle w:val="BodyText"/>
        <w:kinsoku w:val="0"/>
        <w:overflowPunct w:val="0"/>
      </w:pPr>
    </w:p>
    <w:p w14:paraId="7E995E05" w14:textId="77777777" w:rsidR="00FB3580" w:rsidRPr="00A76C55" w:rsidRDefault="00FB3580" w:rsidP="00A24058">
      <w:pPr>
        <w:pStyle w:val="ListParagraph"/>
        <w:numPr>
          <w:ilvl w:val="0"/>
          <w:numId w:val="1"/>
        </w:numPr>
        <w:kinsoku w:val="0"/>
        <w:overflowPunct w:val="0"/>
        <w:spacing w:before="224" w:line="249" w:lineRule="auto"/>
        <w:ind w:left="720" w:hanging="360"/>
        <w:rPr>
          <w:color w:val="231F20"/>
        </w:rPr>
      </w:pPr>
      <w:r w:rsidRPr="00A76C55">
        <w:rPr>
          <w:color w:val="231F20"/>
        </w:rPr>
        <w:t>Define optimal conditions for enzyme activity. How can you determine (i)</w:t>
      </w:r>
      <w:r w:rsidRPr="00A76C55">
        <w:rPr>
          <w:color w:val="231F20"/>
          <w:spacing w:val="-39"/>
        </w:rPr>
        <w:t xml:space="preserve"> </w:t>
      </w:r>
      <w:r w:rsidRPr="00A76C55">
        <w:rPr>
          <w:color w:val="231F20"/>
        </w:rPr>
        <w:t>optimal temperature and (ii) optimal pH of an enzyme?</w:t>
      </w:r>
    </w:p>
    <w:p w14:paraId="5CB8E5F1" w14:textId="77777777" w:rsidR="00FB3580" w:rsidRPr="00A76C55" w:rsidRDefault="00FB3580" w:rsidP="00FB3580">
      <w:pPr>
        <w:pStyle w:val="BodyText"/>
        <w:kinsoku w:val="0"/>
        <w:overflowPunct w:val="0"/>
      </w:pPr>
    </w:p>
    <w:p w14:paraId="3C5A3FC5" w14:textId="77777777" w:rsidR="00FB3580" w:rsidRPr="00A76C55" w:rsidRDefault="00FB3580" w:rsidP="00FB3580">
      <w:pPr>
        <w:pStyle w:val="BodyText"/>
        <w:kinsoku w:val="0"/>
        <w:overflowPunct w:val="0"/>
      </w:pPr>
    </w:p>
    <w:p w14:paraId="6D4D2DA6" w14:textId="77777777" w:rsidR="00FB3580" w:rsidRPr="00A76C55" w:rsidRDefault="00FB3580" w:rsidP="00FB3580">
      <w:pPr>
        <w:pStyle w:val="BodyText"/>
        <w:kinsoku w:val="0"/>
        <w:overflowPunct w:val="0"/>
      </w:pPr>
    </w:p>
    <w:p w14:paraId="44DD2547" w14:textId="77777777" w:rsidR="00FB3580" w:rsidRPr="00A76C55" w:rsidRDefault="00FB3580" w:rsidP="00FB3580">
      <w:pPr>
        <w:pStyle w:val="BodyText"/>
        <w:kinsoku w:val="0"/>
        <w:overflowPunct w:val="0"/>
      </w:pPr>
    </w:p>
    <w:p w14:paraId="72EBE4E3" w14:textId="77777777" w:rsidR="00FB3580" w:rsidRPr="00A76C55" w:rsidRDefault="00FB3580" w:rsidP="00FB3580">
      <w:pPr>
        <w:pStyle w:val="BodyText"/>
        <w:kinsoku w:val="0"/>
        <w:overflowPunct w:val="0"/>
      </w:pPr>
    </w:p>
    <w:p w14:paraId="5EB8DF56" w14:textId="77777777" w:rsidR="00FB3580" w:rsidRPr="00A76C55" w:rsidRDefault="00FB3580" w:rsidP="00FB3580">
      <w:pPr>
        <w:pStyle w:val="BodyText"/>
        <w:kinsoku w:val="0"/>
        <w:overflowPunct w:val="0"/>
      </w:pPr>
    </w:p>
    <w:p w14:paraId="755CBE48" w14:textId="77777777" w:rsidR="00FB3580" w:rsidRPr="00A76C55" w:rsidRDefault="00FB3580" w:rsidP="00A24058">
      <w:pPr>
        <w:pStyle w:val="ListParagraph"/>
        <w:numPr>
          <w:ilvl w:val="0"/>
          <w:numId w:val="1"/>
        </w:numPr>
        <w:kinsoku w:val="0"/>
        <w:overflowPunct w:val="0"/>
        <w:spacing w:before="224"/>
        <w:ind w:left="720" w:hanging="361"/>
        <w:rPr>
          <w:color w:val="231F20"/>
        </w:rPr>
      </w:pPr>
      <w:r w:rsidRPr="00A76C55">
        <w:rPr>
          <w:color w:val="231F20"/>
        </w:rPr>
        <w:t>What enzyme will you be studying in lab today? Where can you find this</w:t>
      </w:r>
      <w:r w:rsidRPr="00A76C55">
        <w:rPr>
          <w:color w:val="231F20"/>
          <w:spacing w:val="-15"/>
        </w:rPr>
        <w:t xml:space="preserve"> </w:t>
      </w:r>
      <w:r w:rsidRPr="00A76C55">
        <w:rPr>
          <w:color w:val="231F20"/>
        </w:rPr>
        <w:t>enzyme?</w:t>
      </w:r>
    </w:p>
    <w:p w14:paraId="01FCBA69" w14:textId="77777777" w:rsidR="00FB3580" w:rsidRPr="00A76C55" w:rsidRDefault="00FB3580" w:rsidP="00FB3580">
      <w:pPr>
        <w:pStyle w:val="BodyText"/>
        <w:kinsoku w:val="0"/>
        <w:overflowPunct w:val="0"/>
      </w:pPr>
    </w:p>
    <w:p w14:paraId="5787F123" w14:textId="77777777" w:rsidR="00FB3580" w:rsidRPr="00A76C55" w:rsidRDefault="00FB3580" w:rsidP="00FB3580">
      <w:pPr>
        <w:pStyle w:val="BodyText"/>
        <w:kinsoku w:val="0"/>
        <w:overflowPunct w:val="0"/>
      </w:pPr>
    </w:p>
    <w:p w14:paraId="153A9EE4" w14:textId="77777777" w:rsidR="00FB3580" w:rsidRPr="00A76C55" w:rsidRDefault="00FB3580" w:rsidP="00FB3580">
      <w:pPr>
        <w:pStyle w:val="BodyText"/>
        <w:kinsoku w:val="0"/>
        <w:overflowPunct w:val="0"/>
      </w:pPr>
    </w:p>
    <w:p w14:paraId="04EE4CC6" w14:textId="77777777" w:rsidR="00FB3580" w:rsidRPr="00A76C55" w:rsidRDefault="00FB3580" w:rsidP="00FB3580">
      <w:pPr>
        <w:pStyle w:val="BodyText"/>
        <w:kinsoku w:val="0"/>
        <w:overflowPunct w:val="0"/>
      </w:pPr>
    </w:p>
    <w:p w14:paraId="45040765" w14:textId="77777777" w:rsidR="00FB3580" w:rsidRPr="00A76C55" w:rsidRDefault="00FB3580" w:rsidP="00FB3580">
      <w:pPr>
        <w:pStyle w:val="BodyText"/>
        <w:kinsoku w:val="0"/>
        <w:overflowPunct w:val="0"/>
      </w:pPr>
    </w:p>
    <w:p w14:paraId="469C81C3" w14:textId="77777777" w:rsidR="00FB3580" w:rsidRPr="00A76C55" w:rsidRDefault="00FB3580" w:rsidP="00FB3580">
      <w:pPr>
        <w:pStyle w:val="BodyText"/>
        <w:kinsoku w:val="0"/>
        <w:overflowPunct w:val="0"/>
        <w:spacing w:before="4"/>
      </w:pPr>
    </w:p>
    <w:p w14:paraId="7D2AE808" w14:textId="6C81A0AE" w:rsidR="00FB3580" w:rsidRPr="00A76C55" w:rsidRDefault="00FB3580" w:rsidP="00A24058">
      <w:pPr>
        <w:pStyle w:val="ListParagraph"/>
        <w:numPr>
          <w:ilvl w:val="0"/>
          <w:numId w:val="1"/>
        </w:numPr>
        <w:kinsoku w:val="0"/>
        <w:overflowPunct w:val="0"/>
        <w:spacing w:line="249" w:lineRule="auto"/>
        <w:ind w:left="720" w:hanging="360"/>
        <w:rPr>
          <w:color w:val="231F20"/>
        </w:rPr>
      </w:pPr>
      <w:r w:rsidRPr="00A76C55">
        <w:rPr>
          <w:color w:val="231F20"/>
        </w:rPr>
        <w:t>Write the reaction catalyzed by amylase. Do you expect this enzyme to hydrolyze</w:t>
      </w:r>
      <w:r w:rsidRPr="00A76C55">
        <w:rPr>
          <w:color w:val="231F20"/>
          <w:spacing w:val="-23"/>
        </w:rPr>
        <w:t xml:space="preserve"> </w:t>
      </w:r>
      <w:r w:rsidRPr="00A76C55">
        <w:rPr>
          <w:color w:val="231F20"/>
        </w:rPr>
        <w:t>cellulose (a polymer of glucose)? Explain.</w:t>
      </w:r>
    </w:p>
    <w:p w14:paraId="72148512" w14:textId="77777777" w:rsidR="00842ABC" w:rsidRPr="00A76C55" w:rsidRDefault="00842ABC" w:rsidP="00842ABC">
      <w:pPr>
        <w:kinsoku w:val="0"/>
        <w:overflowPunct w:val="0"/>
        <w:spacing w:line="249" w:lineRule="auto"/>
        <w:ind w:right="1844"/>
        <w:rPr>
          <w:color w:val="231F20"/>
          <w:sz w:val="24"/>
          <w:szCs w:val="24"/>
        </w:rPr>
      </w:pPr>
    </w:p>
    <w:p w14:paraId="184201A5" w14:textId="77777777" w:rsidR="00842ABC" w:rsidRPr="00A76C55" w:rsidRDefault="00842ABC" w:rsidP="00842ABC">
      <w:pPr>
        <w:kinsoku w:val="0"/>
        <w:overflowPunct w:val="0"/>
        <w:spacing w:line="249" w:lineRule="auto"/>
        <w:ind w:right="1844"/>
        <w:rPr>
          <w:color w:val="231F20"/>
          <w:sz w:val="24"/>
          <w:szCs w:val="24"/>
        </w:rPr>
      </w:pPr>
    </w:p>
    <w:p w14:paraId="3745E564" w14:textId="77777777" w:rsidR="00842ABC" w:rsidRPr="00A76C55" w:rsidRDefault="00842ABC" w:rsidP="00842ABC">
      <w:pPr>
        <w:kinsoku w:val="0"/>
        <w:overflowPunct w:val="0"/>
        <w:spacing w:line="249" w:lineRule="auto"/>
        <w:ind w:right="1844"/>
        <w:rPr>
          <w:color w:val="231F20"/>
          <w:sz w:val="24"/>
          <w:szCs w:val="24"/>
        </w:rPr>
      </w:pPr>
    </w:p>
    <w:p w14:paraId="0F7E0DFD" w14:textId="77777777" w:rsidR="00842ABC" w:rsidRPr="00A76C55" w:rsidRDefault="00842ABC" w:rsidP="00842ABC">
      <w:pPr>
        <w:kinsoku w:val="0"/>
        <w:overflowPunct w:val="0"/>
        <w:spacing w:line="249" w:lineRule="auto"/>
        <w:ind w:right="1844"/>
        <w:rPr>
          <w:color w:val="231F20"/>
          <w:sz w:val="24"/>
          <w:szCs w:val="24"/>
        </w:rPr>
      </w:pPr>
    </w:p>
    <w:p w14:paraId="71EB6286" w14:textId="77777777" w:rsidR="00842ABC" w:rsidRPr="00A76C55" w:rsidRDefault="00842ABC" w:rsidP="00842ABC">
      <w:pPr>
        <w:kinsoku w:val="0"/>
        <w:overflowPunct w:val="0"/>
        <w:spacing w:line="249" w:lineRule="auto"/>
        <w:ind w:right="1844"/>
        <w:rPr>
          <w:color w:val="231F20"/>
          <w:sz w:val="24"/>
          <w:szCs w:val="24"/>
        </w:rPr>
      </w:pPr>
    </w:p>
    <w:p w14:paraId="6E2F90AF" w14:textId="77777777" w:rsidR="00842ABC" w:rsidRPr="00A76C55" w:rsidRDefault="00842ABC" w:rsidP="00842ABC">
      <w:pPr>
        <w:kinsoku w:val="0"/>
        <w:overflowPunct w:val="0"/>
        <w:spacing w:line="249" w:lineRule="auto"/>
        <w:ind w:right="1844"/>
        <w:rPr>
          <w:color w:val="231F20"/>
          <w:sz w:val="24"/>
          <w:szCs w:val="24"/>
        </w:rPr>
      </w:pPr>
    </w:p>
    <w:p w14:paraId="31CE79E5" w14:textId="77777777" w:rsidR="00842ABC" w:rsidRPr="00A76C55" w:rsidRDefault="00842ABC" w:rsidP="00842ABC">
      <w:pPr>
        <w:kinsoku w:val="0"/>
        <w:overflowPunct w:val="0"/>
        <w:spacing w:line="249" w:lineRule="auto"/>
        <w:ind w:right="1844"/>
        <w:rPr>
          <w:color w:val="231F20"/>
          <w:sz w:val="24"/>
          <w:szCs w:val="24"/>
        </w:rPr>
      </w:pPr>
    </w:p>
    <w:p w14:paraId="59270475" w14:textId="77777777" w:rsidR="00842ABC" w:rsidRPr="00A76C55" w:rsidRDefault="00842ABC" w:rsidP="00842ABC">
      <w:pPr>
        <w:kinsoku w:val="0"/>
        <w:overflowPunct w:val="0"/>
        <w:spacing w:line="249" w:lineRule="auto"/>
        <w:ind w:right="1844"/>
        <w:rPr>
          <w:color w:val="231F20"/>
          <w:sz w:val="24"/>
          <w:szCs w:val="24"/>
        </w:rPr>
      </w:pPr>
    </w:p>
    <w:p w14:paraId="48E2D42B" w14:textId="6857DF34" w:rsidR="00FB3580" w:rsidRPr="00A76C55" w:rsidRDefault="00FB3580" w:rsidP="00A24058">
      <w:pPr>
        <w:pStyle w:val="ListParagraph"/>
        <w:numPr>
          <w:ilvl w:val="0"/>
          <w:numId w:val="1"/>
        </w:numPr>
        <w:kinsoku w:val="0"/>
        <w:overflowPunct w:val="0"/>
        <w:spacing w:line="249" w:lineRule="auto"/>
        <w:ind w:left="720" w:right="1844" w:hanging="360"/>
        <w:rPr>
          <w:color w:val="231F20"/>
        </w:rPr>
      </w:pPr>
      <w:r w:rsidRPr="00A76C55">
        <w:rPr>
          <w:color w:val="231F20"/>
        </w:rPr>
        <w:t>Production of</w:t>
      </w:r>
      <w:r w:rsidRPr="00A76C55">
        <w:rPr>
          <w:color w:val="231F20"/>
          <w:spacing w:val="-5"/>
        </w:rPr>
        <w:t xml:space="preserve"> </w:t>
      </w:r>
      <w:r w:rsidRPr="00A76C55">
        <w:rPr>
          <w:color w:val="231F20"/>
        </w:rPr>
        <w:t>maltose,</w:t>
      </w:r>
      <w:r w:rsidRPr="00A76C55">
        <w:rPr>
          <w:color w:val="231F20"/>
          <w:spacing w:val="-2"/>
        </w:rPr>
        <w:t xml:space="preserve"> </w:t>
      </w:r>
      <w:r w:rsidRPr="00A76C55">
        <w:rPr>
          <w:color w:val="231F20"/>
        </w:rPr>
        <w:t>by</w:t>
      </w:r>
      <w:r w:rsidR="00842ABC" w:rsidRPr="00A76C55">
        <w:rPr>
          <w:color w:val="231F20"/>
        </w:rPr>
        <w:t xml:space="preserve"> ___________________ </w:t>
      </w:r>
      <w:r w:rsidR="00D24107" w:rsidRPr="00A76C55">
        <w:rPr>
          <w:color w:val="231F20"/>
        </w:rPr>
        <w:t>(</w:t>
      </w:r>
      <w:r w:rsidRPr="00A76C55">
        <w:rPr>
          <w:color w:val="231F20"/>
        </w:rPr>
        <w:t>condens</w:t>
      </w:r>
      <w:r w:rsidR="00621CA0" w:rsidRPr="00A76C55">
        <w:rPr>
          <w:color w:val="231F20"/>
        </w:rPr>
        <w:t>ation, dehydration, hydrolysis</w:t>
      </w:r>
      <w:r w:rsidRPr="00A76C55">
        <w:rPr>
          <w:color w:val="231F20"/>
        </w:rPr>
        <w:t>) of</w:t>
      </w:r>
      <w:r w:rsidR="00842ABC" w:rsidRPr="00A76C55">
        <w:rPr>
          <w:color w:val="231F20"/>
        </w:rPr>
        <w:t xml:space="preserve"> </w:t>
      </w:r>
      <w:r w:rsidRPr="00A76C55">
        <w:rPr>
          <w:color w:val="231F20"/>
        </w:rPr>
        <w:t>starch, in the presence of amylase, can be</w:t>
      </w:r>
      <w:r w:rsidRPr="00A76C55">
        <w:rPr>
          <w:color w:val="231F20"/>
          <w:spacing w:val="-6"/>
        </w:rPr>
        <w:t xml:space="preserve"> </w:t>
      </w:r>
      <w:r w:rsidR="00621CA0" w:rsidRPr="00A76C55">
        <w:rPr>
          <w:color w:val="231F20"/>
        </w:rPr>
        <w:t xml:space="preserve">detected by ___________ </w:t>
      </w:r>
      <w:r w:rsidRPr="00A76C55">
        <w:rPr>
          <w:color w:val="231F20"/>
          <w:spacing w:val="-3"/>
        </w:rPr>
        <w:t>assay.</w:t>
      </w:r>
    </w:p>
    <w:p w14:paraId="40F26364" w14:textId="77777777" w:rsidR="00FB3580" w:rsidRPr="00A76C55" w:rsidRDefault="00FB3580" w:rsidP="00FB3580">
      <w:pPr>
        <w:pStyle w:val="BodyText"/>
        <w:kinsoku w:val="0"/>
        <w:overflowPunct w:val="0"/>
      </w:pPr>
    </w:p>
    <w:p w14:paraId="2DDBD124" w14:textId="77777777" w:rsidR="00FB3580" w:rsidRPr="00A76C55" w:rsidRDefault="00FB3580" w:rsidP="00FB3580">
      <w:pPr>
        <w:pStyle w:val="BodyText"/>
        <w:kinsoku w:val="0"/>
        <w:overflowPunct w:val="0"/>
      </w:pPr>
    </w:p>
    <w:p w14:paraId="64F31570" w14:textId="77777777" w:rsidR="00FB3580" w:rsidRPr="00A76C55" w:rsidRDefault="00FB3580" w:rsidP="00FB3580">
      <w:pPr>
        <w:pStyle w:val="BodyText"/>
        <w:kinsoku w:val="0"/>
        <w:overflowPunct w:val="0"/>
      </w:pPr>
    </w:p>
    <w:p w14:paraId="5C8A4ED7" w14:textId="77777777" w:rsidR="00FB3580" w:rsidRPr="00A76C55" w:rsidRDefault="00FB3580">
      <w:pPr>
        <w:widowControl/>
        <w:autoSpaceDE/>
        <w:autoSpaceDN/>
        <w:adjustRightInd/>
        <w:spacing w:after="160" w:line="259" w:lineRule="auto"/>
        <w:rPr>
          <w:color w:val="231F20"/>
          <w:sz w:val="24"/>
          <w:szCs w:val="24"/>
        </w:rPr>
      </w:pPr>
    </w:p>
    <w:p w14:paraId="40FF7030" w14:textId="77777777" w:rsidR="00FB3580" w:rsidRDefault="00FB3580">
      <w:pPr>
        <w:widowControl/>
        <w:autoSpaceDE/>
        <w:autoSpaceDN/>
        <w:adjustRightInd/>
        <w:spacing w:after="160" w:line="259" w:lineRule="auto"/>
        <w:rPr>
          <w:b/>
          <w:bCs/>
          <w:color w:val="231F20"/>
          <w:sz w:val="26"/>
          <w:szCs w:val="26"/>
        </w:rPr>
      </w:pPr>
      <w:r>
        <w:rPr>
          <w:color w:val="231F20"/>
        </w:rPr>
        <w:br w:type="page"/>
      </w:r>
    </w:p>
    <w:p w14:paraId="227FB25D" w14:textId="6018ACEC" w:rsidR="00027D67" w:rsidRPr="00D24107" w:rsidRDefault="00027D67">
      <w:pPr>
        <w:widowControl/>
        <w:autoSpaceDE/>
        <w:autoSpaceDN/>
        <w:adjustRightInd/>
        <w:spacing w:after="160" w:line="259" w:lineRule="auto"/>
        <w:rPr>
          <w:b/>
          <w:bCs/>
          <w:color w:val="231F20"/>
          <w:sz w:val="24"/>
          <w:szCs w:val="26"/>
        </w:rPr>
      </w:pPr>
      <w:r w:rsidRPr="00D24107">
        <w:rPr>
          <w:b/>
          <w:bCs/>
          <w:color w:val="231F20"/>
          <w:sz w:val="24"/>
          <w:szCs w:val="26"/>
        </w:rPr>
        <w:lastRenderedPageBreak/>
        <w:t xml:space="preserve">PART I: INTRODUCTION TO THE </w:t>
      </w:r>
      <w:r w:rsidR="004838B4">
        <w:rPr>
          <w:b/>
          <w:bCs/>
          <w:color w:val="231F20"/>
          <w:sz w:val="24"/>
          <w:szCs w:val="26"/>
        </w:rPr>
        <w:t xml:space="preserve">DNS </w:t>
      </w:r>
      <w:r w:rsidRPr="00D24107">
        <w:rPr>
          <w:b/>
          <w:bCs/>
          <w:color w:val="231F20"/>
          <w:sz w:val="24"/>
          <w:szCs w:val="26"/>
        </w:rPr>
        <w:t xml:space="preserve">ASSAY </w:t>
      </w:r>
      <w:r w:rsidR="004838B4">
        <w:rPr>
          <w:b/>
          <w:bCs/>
          <w:color w:val="231F20"/>
          <w:sz w:val="24"/>
          <w:szCs w:val="26"/>
        </w:rPr>
        <w:t xml:space="preserve">TO MEASURE </w:t>
      </w:r>
      <w:r w:rsidRPr="00D24107">
        <w:rPr>
          <w:b/>
          <w:bCs/>
          <w:color w:val="231F20"/>
          <w:sz w:val="24"/>
          <w:szCs w:val="26"/>
        </w:rPr>
        <w:t>AMYLASE</w:t>
      </w:r>
      <w:r w:rsidR="004838B4">
        <w:rPr>
          <w:b/>
          <w:bCs/>
          <w:color w:val="231F20"/>
          <w:sz w:val="24"/>
          <w:szCs w:val="26"/>
        </w:rPr>
        <w:t xml:space="preserve"> ACTIVITY</w:t>
      </w:r>
    </w:p>
    <w:p w14:paraId="17EA53DB" w14:textId="03094C11" w:rsidR="00027D67" w:rsidRPr="00E075C3" w:rsidRDefault="00027D67">
      <w:pPr>
        <w:widowControl/>
        <w:autoSpaceDE/>
        <w:autoSpaceDN/>
        <w:adjustRightInd/>
        <w:spacing w:after="160" w:line="259" w:lineRule="auto"/>
        <w:rPr>
          <w:b/>
          <w:bCs/>
          <w:i/>
          <w:iCs/>
          <w:color w:val="231F20"/>
          <w:sz w:val="24"/>
          <w:szCs w:val="24"/>
        </w:rPr>
      </w:pPr>
      <w:r w:rsidRPr="00E075C3">
        <w:rPr>
          <w:color w:val="231F20"/>
          <w:sz w:val="24"/>
          <w:szCs w:val="24"/>
        </w:rPr>
        <w:t>In this part of the exercise, you will be introduced to the hydrolysis of starch</w:t>
      </w:r>
      <w:r w:rsidR="00933654">
        <w:rPr>
          <w:color w:val="231F20"/>
          <w:sz w:val="24"/>
          <w:szCs w:val="24"/>
        </w:rPr>
        <w:t xml:space="preserve"> </w:t>
      </w:r>
      <w:r w:rsidRPr="00E075C3">
        <w:rPr>
          <w:color w:val="231F20"/>
          <w:sz w:val="24"/>
          <w:szCs w:val="24"/>
        </w:rPr>
        <w:t>by amylase</w:t>
      </w:r>
      <w:r w:rsidR="00933654">
        <w:rPr>
          <w:color w:val="231F20"/>
          <w:sz w:val="24"/>
          <w:szCs w:val="24"/>
        </w:rPr>
        <w:t>,</w:t>
      </w:r>
      <w:r w:rsidRPr="00E075C3">
        <w:rPr>
          <w:color w:val="231F20"/>
          <w:sz w:val="24"/>
          <w:szCs w:val="24"/>
        </w:rPr>
        <w:t xml:space="preserve"> and the DNS assay used to measure amylase activity. You </w:t>
      </w:r>
      <w:r w:rsidR="00933654">
        <w:rPr>
          <w:color w:val="231F20"/>
          <w:sz w:val="24"/>
          <w:szCs w:val="24"/>
        </w:rPr>
        <w:t xml:space="preserve">will </w:t>
      </w:r>
      <w:r w:rsidRPr="00E075C3">
        <w:rPr>
          <w:color w:val="231F20"/>
          <w:sz w:val="24"/>
          <w:szCs w:val="24"/>
        </w:rPr>
        <w:t>set up</w:t>
      </w:r>
      <w:r w:rsidR="00933654">
        <w:rPr>
          <w:color w:val="231F20"/>
          <w:sz w:val="24"/>
          <w:szCs w:val="24"/>
        </w:rPr>
        <w:t xml:space="preserve"> the</w:t>
      </w:r>
      <w:r w:rsidRPr="00E075C3">
        <w:rPr>
          <w:color w:val="231F20"/>
          <w:sz w:val="24"/>
          <w:szCs w:val="24"/>
        </w:rPr>
        <w:t xml:space="preserve"> hydrolysis of 5% starch </w:t>
      </w:r>
      <w:r w:rsidRPr="00E075C3">
        <w:rPr>
          <w:b/>
          <w:bCs/>
          <w:i/>
          <w:iCs/>
          <w:color w:val="231F20"/>
          <w:sz w:val="24"/>
          <w:szCs w:val="24"/>
        </w:rPr>
        <w:t xml:space="preserve">in vitro, </w:t>
      </w:r>
      <w:r w:rsidRPr="00E075C3">
        <w:rPr>
          <w:color w:val="231F20"/>
          <w:sz w:val="24"/>
          <w:szCs w:val="24"/>
        </w:rPr>
        <w:t xml:space="preserve">at room temperature (25°C), using </w:t>
      </w:r>
      <w:r w:rsidR="00933654">
        <w:rPr>
          <w:color w:val="231F20"/>
          <w:sz w:val="24"/>
          <w:szCs w:val="24"/>
        </w:rPr>
        <w:t xml:space="preserve">the </w:t>
      </w:r>
      <w:r w:rsidRPr="00933654">
        <w:rPr>
          <w:b/>
          <w:i/>
          <w:color w:val="231F20"/>
          <w:sz w:val="24"/>
          <w:szCs w:val="24"/>
        </w:rPr>
        <w:t>fungal</w:t>
      </w:r>
      <w:r w:rsidRPr="00E075C3">
        <w:rPr>
          <w:color w:val="231F20"/>
          <w:sz w:val="24"/>
          <w:szCs w:val="24"/>
        </w:rPr>
        <w:t xml:space="preserve"> </w:t>
      </w:r>
      <w:r w:rsidRPr="00E075C3">
        <w:rPr>
          <w:b/>
          <w:bCs/>
          <w:i/>
          <w:iCs/>
          <w:color w:val="231F20"/>
          <w:sz w:val="24"/>
          <w:szCs w:val="24"/>
        </w:rPr>
        <w:t>amylase</w:t>
      </w:r>
      <w:r w:rsidRPr="00E075C3">
        <w:rPr>
          <w:color w:val="231F20"/>
          <w:sz w:val="24"/>
          <w:szCs w:val="24"/>
        </w:rPr>
        <w:t xml:space="preserve">. Remember this may not be the optimal temperature for this enzyme. </w:t>
      </w:r>
      <w:r w:rsidR="00933654">
        <w:rPr>
          <w:b/>
          <w:bCs/>
          <w:i/>
          <w:iCs/>
          <w:color w:val="231F20"/>
          <w:sz w:val="24"/>
          <w:szCs w:val="24"/>
        </w:rPr>
        <w:t>A</w:t>
      </w:r>
      <w:r w:rsidR="00933654" w:rsidRPr="00E075C3">
        <w:rPr>
          <w:b/>
          <w:bCs/>
          <w:i/>
          <w:iCs/>
          <w:color w:val="231F20"/>
          <w:sz w:val="24"/>
          <w:szCs w:val="24"/>
        </w:rPr>
        <w:t>ctivity of amylase is directly related to the amount of maltose produced</w:t>
      </w:r>
      <w:r w:rsidRPr="00E075C3">
        <w:rPr>
          <w:b/>
          <w:bCs/>
          <w:i/>
          <w:iCs/>
          <w:color w:val="231F20"/>
          <w:sz w:val="24"/>
          <w:szCs w:val="24"/>
        </w:rPr>
        <w:t>.</w:t>
      </w:r>
    </w:p>
    <w:p w14:paraId="139FC9A2" w14:textId="77777777" w:rsidR="00027D67" w:rsidRPr="00E075C3" w:rsidRDefault="00027D67">
      <w:pPr>
        <w:widowControl/>
        <w:autoSpaceDE/>
        <w:autoSpaceDN/>
        <w:adjustRightInd/>
        <w:spacing w:after="160" w:line="259" w:lineRule="auto"/>
        <w:rPr>
          <w:b/>
          <w:bCs/>
          <w:i/>
          <w:iCs/>
          <w:color w:val="231F20"/>
          <w:sz w:val="24"/>
          <w:szCs w:val="24"/>
        </w:rPr>
      </w:pPr>
    </w:p>
    <w:p w14:paraId="740713DB" w14:textId="77777777" w:rsidR="00027D67" w:rsidRPr="00E075C3" w:rsidRDefault="00027D67">
      <w:pPr>
        <w:widowControl/>
        <w:autoSpaceDE/>
        <w:autoSpaceDN/>
        <w:adjustRightInd/>
        <w:spacing w:after="160" w:line="259" w:lineRule="auto"/>
        <w:rPr>
          <w:b/>
          <w:color w:val="231F20"/>
          <w:sz w:val="24"/>
          <w:szCs w:val="24"/>
        </w:rPr>
      </w:pPr>
      <w:r w:rsidRPr="00E075C3">
        <w:rPr>
          <w:b/>
          <w:color w:val="231F20"/>
          <w:sz w:val="24"/>
          <w:szCs w:val="24"/>
        </w:rPr>
        <w:t>EXPERIMENTAL SETUP:</w:t>
      </w:r>
    </w:p>
    <w:p w14:paraId="4E91A7C0" w14:textId="446C394B" w:rsidR="00027D67" w:rsidRPr="00E075C3" w:rsidRDefault="00027D67" w:rsidP="00A24058">
      <w:pPr>
        <w:pStyle w:val="ListParagraph"/>
        <w:widowControl/>
        <w:numPr>
          <w:ilvl w:val="0"/>
          <w:numId w:val="8"/>
        </w:numPr>
        <w:autoSpaceDE/>
        <w:autoSpaceDN/>
        <w:adjustRightInd/>
        <w:spacing w:after="160" w:line="259" w:lineRule="auto"/>
        <w:rPr>
          <w:color w:val="231F20"/>
        </w:rPr>
      </w:pPr>
      <w:r w:rsidRPr="00E075C3">
        <w:rPr>
          <w:color w:val="231F20"/>
        </w:rPr>
        <w:t>Two tubes are prepared according to the table below</w:t>
      </w:r>
      <w:r w:rsidR="00FB4A71" w:rsidRPr="00E075C3">
        <w:rPr>
          <w:color w:val="231F20"/>
        </w:rPr>
        <w:t xml:space="preserve">. For a video on how to use micropipettes, click </w:t>
      </w:r>
      <w:hyperlink r:id="rId21" w:history="1">
        <w:r w:rsidR="00FB4A71" w:rsidRPr="00933654">
          <w:rPr>
            <w:rStyle w:val="Hyperlink"/>
          </w:rPr>
          <w:t>here</w:t>
        </w:r>
      </w:hyperlink>
      <w:r w:rsidR="00FB4A71" w:rsidRPr="00E075C3">
        <w:rPr>
          <w:color w:val="231F20"/>
        </w:rPr>
        <w:t>:</w:t>
      </w:r>
    </w:p>
    <w:p w14:paraId="44DD5FDE" w14:textId="77777777" w:rsidR="00FB4A71" w:rsidRPr="00E075C3" w:rsidRDefault="00FB4A71" w:rsidP="00FB4A71">
      <w:pPr>
        <w:pStyle w:val="ListParagraph"/>
        <w:widowControl/>
        <w:autoSpaceDE/>
        <w:autoSpaceDN/>
        <w:adjustRightInd/>
        <w:spacing w:after="160" w:line="259" w:lineRule="auto"/>
        <w:ind w:left="720" w:firstLine="0"/>
        <w:rPr>
          <w:color w:val="231F20"/>
        </w:rPr>
      </w:pPr>
    </w:p>
    <w:tbl>
      <w:tblPr>
        <w:tblStyle w:val="TableGrid"/>
        <w:tblW w:w="0" w:type="auto"/>
        <w:jc w:val="center"/>
        <w:tblLook w:val="04A0" w:firstRow="1" w:lastRow="0" w:firstColumn="1" w:lastColumn="0" w:noHBand="0" w:noVBand="1"/>
      </w:tblPr>
      <w:tblGrid>
        <w:gridCol w:w="1869"/>
        <w:gridCol w:w="1389"/>
        <w:gridCol w:w="1719"/>
        <w:gridCol w:w="2228"/>
        <w:gridCol w:w="2150"/>
      </w:tblGrid>
      <w:tr w:rsidR="002F32F1" w:rsidRPr="00E075C3" w14:paraId="6A5B8A1D" w14:textId="44D60120" w:rsidTr="00E87D5F">
        <w:trPr>
          <w:jc w:val="center"/>
        </w:trPr>
        <w:tc>
          <w:tcPr>
            <w:tcW w:w="1869" w:type="dxa"/>
          </w:tcPr>
          <w:p w14:paraId="7BB3AFCC" w14:textId="77777777" w:rsidR="002F32F1" w:rsidRPr="00E075C3" w:rsidRDefault="002F32F1" w:rsidP="00DB79FB">
            <w:pPr>
              <w:widowControl/>
              <w:autoSpaceDE/>
              <w:autoSpaceDN/>
              <w:adjustRightInd/>
              <w:spacing w:after="160" w:line="259" w:lineRule="auto"/>
              <w:jc w:val="center"/>
              <w:rPr>
                <w:b/>
                <w:color w:val="231F20"/>
                <w:sz w:val="24"/>
                <w:szCs w:val="24"/>
              </w:rPr>
            </w:pPr>
            <w:r w:rsidRPr="00E075C3">
              <w:rPr>
                <w:b/>
                <w:color w:val="231F20"/>
                <w:sz w:val="24"/>
                <w:szCs w:val="24"/>
              </w:rPr>
              <w:t>Tube</w:t>
            </w:r>
          </w:p>
        </w:tc>
        <w:tc>
          <w:tcPr>
            <w:tcW w:w="1389" w:type="dxa"/>
          </w:tcPr>
          <w:p w14:paraId="376C1162" w14:textId="77777777" w:rsidR="002F32F1" w:rsidRPr="00E075C3" w:rsidRDefault="002F32F1" w:rsidP="00DB79FB">
            <w:pPr>
              <w:widowControl/>
              <w:autoSpaceDE/>
              <w:autoSpaceDN/>
              <w:adjustRightInd/>
              <w:spacing w:after="160" w:line="259" w:lineRule="auto"/>
              <w:jc w:val="center"/>
              <w:rPr>
                <w:b/>
                <w:color w:val="231F20"/>
                <w:sz w:val="24"/>
                <w:szCs w:val="24"/>
              </w:rPr>
            </w:pPr>
            <w:r w:rsidRPr="00E075C3">
              <w:rPr>
                <w:b/>
                <w:color w:val="231F20"/>
                <w:sz w:val="24"/>
                <w:szCs w:val="24"/>
              </w:rPr>
              <w:t>Water (</w:t>
            </w:r>
            <w:r w:rsidRPr="00E075C3">
              <w:rPr>
                <w:b/>
                <w:color w:val="231F20"/>
                <w:sz w:val="24"/>
                <w:szCs w:val="24"/>
                <w:lang w:val="el-GR"/>
              </w:rPr>
              <w:t>μ</w:t>
            </w:r>
            <w:r w:rsidRPr="00E075C3">
              <w:rPr>
                <w:b/>
                <w:color w:val="231F20"/>
                <w:sz w:val="24"/>
                <w:szCs w:val="24"/>
              </w:rPr>
              <w:t>l)</w:t>
            </w:r>
          </w:p>
        </w:tc>
        <w:tc>
          <w:tcPr>
            <w:tcW w:w="1719" w:type="dxa"/>
          </w:tcPr>
          <w:p w14:paraId="47E3A236" w14:textId="77777777" w:rsidR="002F32F1" w:rsidRPr="00E075C3" w:rsidRDefault="002F32F1" w:rsidP="00DB79FB">
            <w:pPr>
              <w:widowControl/>
              <w:autoSpaceDE/>
              <w:autoSpaceDN/>
              <w:adjustRightInd/>
              <w:spacing w:after="160" w:line="259" w:lineRule="auto"/>
              <w:jc w:val="center"/>
              <w:rPr>
                <w:b/>
                <w:color w:val="231F20"/>
                <w:sz w:val="24"/>
                <w:szCs w:val="24"/>
              </w:rPr>
            </w:pPr>
            <w:r w:rsidRPr="00E075C3">
              <w:rPr>
                <w:b/>
                <w:color w:val="231F20"/>
                <w:sz w:val="24"/>
                <w:szCs w:val="24"/>
              </w:rPr>
              <w:t>5% Starch (</w:t>
            </w:r>
            <w:r w:rsidRPr="00E075C3">
              <w:rPr>
                <w:b/>
                <w:color w:val="231F20"/>
                <w:sz w:val="24"/>
                <w:szCs w:val="24"/>
                <w:lang w:val="el-GR"/>
              </w:rPr>
              <w:t>μ</w:t>
            </w:r>
            <w:r w:rsidRPr="00E075C3">
              <w:rPr>
                <w:b/>
                <w:color w:val="231F20"/>
                <w:sz w:val="24"/>
                <w:szCs w:val="24"/>
              </w:rPr>
              <w:t>l)</w:t>
            </w:r>
          </w:p>
        </w:tc>
        <w:tc>
          <w:tcPr>
            <w:tcW w:w="2228" w:type="dxa"/>
          </w:tcPr>
          <w:p w14:paraId="02D2C1A5" w14:textId="77777777" w:rsidR="002F32F1" w:rsidRPr="00E075C3" w:rsidRDefault="002F32F1" w:rsidP="00DB79FB">
            <w:pPr>
              <w:widowControl/>
              <w:autoSpaceDE/>
              <w:autoSpaceDN/>
              <w:adjustRightInd/>
              <w:spacing w:after="160" w:line="259" w:lineRule="auto"/>
              <w:jc w:val="center"/>
              <w:rPr>
                <w:b/>
                <w:color w:val="231F20"/>
                <w:sz w:val="24"/>
                <w:szCs w:val="24"/>
              </w:rPr>
            </w:pPr>
            <w:r w:rsidRPr="00E075C3">
              <w:rPr>
                <w:b/>
                <w:color w:val="231F20"/>
                <w:sz w:val="24"/>
                <w:szCs w:val="24"/>
              </w:rPr>
              <w:t>Fungal Amylase (</w:t>
            </w:r>
            <w:r w:rsidRPr="00E075C3">
              <w:rPr>
                <w:b/>
                <w:color w:val="231F20"/>
                <w:sz w:val="24"/>
                <w:szCs w:val="24"/>
                <w:lang w:val="el-GR"/>
              </w:rPr>
              <w:t>μ</w:t>
            </w:r>
            <w:r w:rsidRPr="00E075C3">
              <w:rPr>
                <w:b/>
                <w:color w:val="231F20"/>
                <w:sz w:val="24"/>
                <w:szCs w:val="24"/>
              </w:rPr>
              <w:t>l)</w:t>
            </w:r>
          </w:p>
        </w:tc>
        <w:tc>
          <w:tcPr>
            <w:tcW w:w="2150" w:type="dxa"/>
          </w:tcPr>
          <w:p w14:paraId="60F60F20" w14:textId="5FBA3B9C" w:rsidR="002F32F1" w:rsidRPr="00E075C3" w:rsidRDefault="00786416" w:rsidP="00DB79FB">
            <w:pPr>
              <w:widowControl/>
              <w:autoSpaceDE/>
              <w:autoSpaceDN/>
              <w:adjustRightInd/>
              <w:spacing w:after="160" w:line="259" w:lineRule="auto"/>
              <w:jc w:val="center"/>
              <w:rPr>
                <w:b/>
                <w:color w:val="231F20"/>
                <w:sz w:val="24"/>
                <w:szCs w:val="24"/>
              </w:rPr>
            </w:pPr>
            <w:r>
              <w:rPr>
                <w:b/>
                <w:color w:val="231F20"/>
                <w:sz w:val="24"/>
                <w:szCs w:val="24"/>
              </w:rPr>
              <w:t>Total Volume (</w:t>
            </w:r>
            <w:r w:rsidRPr="00E075C3">
              <w:rPr>
                <w:b/>
                <w:color w:val="231F20"/>
                <w:sz w:val="24"/>
                <w:szCs w:val="24"/>
                <w:lang w:val="el-GR"/>
              </w:rPr>
              <w:t>μ</w:t>
            </w:r>
            <w:r w:rsidRPr="00E075C3">
              <w:rPr>
                <w:b/>
                <w:color w:val="231F20"/>
                <w:sz w:val="24"/>
                <w:szCs w:val="24"/>
              </w:rPr>
              <w:t>l</w:t>
            </w:r>
            <w:r>
              <w:rPr>
                <w:b/>
                <w:color w:val="231F20"/>
                <w:sz w:val="24"/>
                <w:szCs w:val="24"/>
              </w:rPr>
              <w:t>)</w:t>
            </w:r>
          </w:p>
        </w:tc>
      </w:tr>
      <w:tr w:rsidR="002F32F1" w:rsidRPr="00E075C3" w14:paraId="2066D0D7" w14:textId="5AAF2B0C" w:rsidTr="00E87D5F">
        <w:trPr>
          <w:jc w:val="center"/>
        </w:trPr>
        <w:tc>
          <w:tcPr>
            <w:tcW w:w="1869" w:type="dxa"/>
          </w:tcPr>
          <w:p w14:paraId="54CE7D10" w14:textId="77777777" w:rsidR="002F32F1" w:rsidRPr="00E075C3" w:rsidRDefault="002F32F1" w:rsidP="00DB79FB">
            <w:pPr>
              <w:widowControl/>
              <w:autoSpaceDE/>
              <w:autoSpaceDN/>
              <w:adjustRightInd/>
              <w:spacing w:after="160" w:line="259" w:lineRule="auto"/>
              <w:jc w:val="center"/>
              <w:rPr>
                <w:b/>
                <w:color w:val="231F20"/>
                <w:sz w:val="24"/>
                <w:szCs w:val="24"/>
              </w:rPr>
            </w:pPr>
            <w:r w:rsidRPr="00E075C3">
              <w:rPr>
                <w:b/>
                <w:color w:val="231F20"/>
                <w:sz w:val="24"/>
                <w:szCs w:val="24"/>
              </w:rPr>
              <w:t>A</w:t>
            </w:r>
          </w:p>
        </w:tc>
        <w:tc>
          <w:tcPr>
            <w:tcW w:w="1389" w:type="dxa"/>
          </w:tcPr>
          <w:p w14:paraId="10A0A954" w14:textId="77777777" w:rsidR="002F32F1" w:rsidRPr="00E075C3" w:rsidRDefault="002F32F1" w:rsidP="00757928">
            <w:pPr>
              <w:widowControl/>
              <w:autoSpaceDE/>
              <w:autoSpaceDN/>
              <w:adjustRightInd/>
              <w:spacing w:after="160" w:line="259" w:lineRule="auto"/>
              <w:jc w:val="right"/>
              <w:rPr>
                <w:color w:val="231F20"/>
                <w:sz w:val="24"/>
                <w:szCs w:val="24"/>
              </w:rPr>
            </w:pPr>
            <w:r w:rsidRPr="00E075C3">
              <w:rPr>
                <w:color w:val="231F20"/>
                <w:sz w:val="24"/>
                <w:szCs w:val="24"/>
              </w:rPr>
              <w:t>450</w:t>
            </w:r>
          </w:p>
        </w:tc>
        <w:tc>
          <w:tcPr>
            <w:tcW w:w="1719" w:type="dxa"/>
          </w:tcPr>
          <w:p w14:paraId="7E8CBF2C" w14:textId="77777777" w:rsidR="002F32F1" w:rsidRPr="00E075C3" w:rsidRDefault="002F32F1" w:rsidP="00757928">
            <w:pPr>
              <w:widowControl/>
              <w:autoSpaceDE/>
              <w:autoSpaceDN/>
              <w:adjustRightInd/>
              <w:spacing w:after="160" w:line="259" w:lineRule="auto"/>
              <w:jc w:val="right"/>
              <w:rPr>
                <w:color w:val="231F20"/>
                <w:sz w:val="24"/>
                <w:szCs w:val="24"/>
              </w:rPr>
            </w:pPr>
            <w:r w:rsidRPr="00E075C3">
              <w:rPr>
                <w:color w:val="231F20"/>
                <w:sz w:val="24"/>
                <w:szCs w:val="24"/>
              </w:rPr>
              <w:t>450</w:t>
            </w:r>
          </w:p>
        </w:tc>
        <w:tc>
          <w:tcPr>
            <w:tcW w:w="2228" w:type="dxa"/>
          </w:tcPr>
          <w:p w14:paraId="788EFC02" w14:textId="77777777" w:rsidR="002F32F1" w:rsidRPr="00E075C3" w:rsidRDefault="002F32F1" w:rsidP="00757928">
            <w:pPr>
              <w:widowControl/>
              <w:autoSpaceDE/>
              <w:autoSpaceDN/>
              <w:adjustRightInd/>
              <w:spacing w:after="160" w:line="259" w:lineRule="auto"/>
              <w:jc w:val="right"/>
              <w:rPr>
                <w:color w:val="231F20"/>
                <w:sz w:val="24"/>
                <w:szCs w:val="24"/>
              </w:rPr>
            </w:pPr>
            <w:r w:rsidRPr="00E075C3">
              <w:rPr>
                <w:color w:val="231F20"/>
                <w:sz w:val="24"/>
                <w:szCs w:val="24"/>
              </w:rPr>
              <w:t>100</w:t>
            </w:r>
          </w:p>
        </w:tc>
        <w:tc>
          <w:tcPr>
            <w:tcW w:w="2150" w:type="dxa"/>
          </w:tcPr>
          <w:p w14:paraId="0D133ED5" w14:textId="77777777" w:rsidR="002F32F1" w:rsidRPr="00E075C3" w:rsidRDefault="002F32F1" w:rsidP="00757928">
            <w:pPr>
              <w:widowControl/>
              <w:autoSpaceDE/>
              <w:autoSpaceDN/>
              <w:adjustRightInd/>
              <w:spacing w:after="160" w:line="259" w:lineRule="auto"/>
              <w:jc w:val="right"/>
              <w:rPr>
                <w:color w:val="231F20"/>
                <w:sz w:val="24"/>
                <w:szCs w:val="24"/>
              </w:rPr>
            </w:pPr>
          </w:p>
        </w:tc>
      </w:tr>
      <w:tr w:rsidR="002F32F1" w:rsidRPr="00E075C3" w14:paraId="3F222ED0" w14:textId="365E3231" w:rsidTr="00E87D5F">
        <w:trPr>
          <w:jc w:val="center"/>
        </w:trPr>
        <w:tc>
          <w:tcPr>
            <w:tcW w:w="1869" w:type="dxa"/>
          </w:tcPr>
          <w:p w14:paraId="2366822D" w14:textId="77777777" w:rsidR="002F32F1" w:rsidRPr="00E075C3" w:rsidRDefault="002F32F1" w:rsidP="00DB79FB">
            <w:pPr>
              <w:widowControl/>
              <w:autoSpaceDE/>
              <w:autoSpaceDN/>
              <w:adjustRightInd/>
              <w:spacing w:after="160" w:line="259" w:lineRule="auto"/>
              <w:jc w:val="center"/>
              <w:rPr>
                <w:b/>
                <w:color w:val="231F20"/>
                <w:sz w:val="24"/>
                <w:szCs w:val="24"/>
              </w:rPr>
            </w:pPr>
            <w:r w:rsidRPr="00E075C3">
              <w:rPr>
                <w:b/>
                <w:color w:val="231F20"/>
                <w:sz w:val="24"/>
                <w:szCs w:val="24"/>
              </w:rPr>
              <w:t>B</w:t>
            </w:r>
          </w:p>
        </w:tc>
        <w:tc>
          <w:tcPr>
            <w:tcW w:w="1389" w:type="dxa"/>
          </w:tcPr>
          <w:p w14:paraId="2E9CC96C" w14:textId="77777777" w:rsidR="002F32F1" w:rsidRPr="00E075C3" w:rsidRDefault="002F32F1" w:rsidP="00757928">
            <w:pPr>
              <w:widowControl/>
              <w:autoSpaceDE/>
              <w:autoSpaceDN/>
              <w:adjustRightInd/>
              <w:spacing w:after="160" w:line="259" w:lineRule="auto"/>
              <w:jc w:val="right"/>
              <w:rPr>
                <w:color w:val="231F20"/>
                <w:sz w:val="24"/>
                <w:szCs w:val="24"/>
              </w:rPr>
            </w:pPr>
            <w:r w:rsidRPr="00E075C3">
              <w:rPr>
                <w:color w:val="231F20"/>
                <w:sz w:val="24"/>
                <w:szCs w:val="24"/>
              </w:rPr>
              <w:t>550</w:t>
            </w:r>
          </w:p>
        </w:tc>
        <w:tc>
          <w:tcPr>
            <w:tcW w:w="1719" w:type="dxa"/>
          </w:tcPr>
          <w:p w14:paraId="4FE7FC3D" w14:textId="77777777" w:rsidR="002F32F1" w:rsidRPr="00E075C3" w:rsidRDefault="002F32F1" w:rsidP="00757928">
            <w:pPr>
              <w:widowControl/>
              <w:autoSpaceDE/>
              <w:autoSpaceDN/>
              <w:adjustRightInd/>
              <w:spacing w:after="160" w:line="259" w:lineRule="auto"/>
              <w:jc w:val="right"/>
              <w:rPr>
                <w:color w:val="231F20"/>
                <w:sz w:val="24"/>
                <w:szCs w:val="24"/>
              </w:rPr>
            </w:pPr>
            <w:r w:rsidRPr="00E075C3">
              <w:rPr>
                <w:color w:val="231F20"/>
                <w:sz w:val="24"/>
                <w:szCs w:val="24"/>
              </w:rPr>
              <w:t>450</w:t>
            </w:r>
          </w:p>
        </w:tc>
        <w:tc>
          <w:tcPr>
            <w:tcW w:w="2228" w:type="dxa"/>
          </w:tcPr>
          <w:p w14:paraId="11C49F5B" w14:textId="77777777" w:rsidR="002F32F1" w:rsidRPr="00E075C3" w:rsidRDefault="002F32F1" w:rsidP="00757928">
            <w:pPr>
              <w:widowControl/>
              <w:autoSpaceDE/>
              <w:autoSpaceDN/>
              <w:adjustRightInd/>
              <w:spacing w:after="160" w:line="259" w:lineRule="auto"/>
              <w:jc w:val="right"/>
              <w:rPr>
                <w:color w:val="231F20"/>
                <w:sz w:val="24"/>
                <w:szCs w:val="24"/>
              </w:rPr>
            </w:pPr>
            <w:r w:rsidRPr="00E075C3">
              <w:rPr>
                <w:color w:val="231F20"/>
                <w:sz w:val="24"/>
                <w:szCs w:val="24"/>
              </w:rPr>
              <w:t>0</w:t>
            </w:r>
          </w:p>
        </w:tc>
        <w:tc>
          <w:tcPr>
            <w:tcW w:w="2150" w:type="dxa"/>
          </w:tcPr>
          <w:p w14:paraId="56B86036" w14:textId="77777777" w:rsidR="002F32F1" w:rsidRPr="00E075C3" w:rsidRDefault="002F32F1" w:rsidP="00757928">
            <w:pPr>
              <w:widowControl/>
              <w:autoSpaceDE/>
              <w:autoSpaceDN/>
              <w:adjustRightInd/>
              <w:spacing w:after="160" w:line="259" w:lineRule="auto"/>
              <w:jc w:val="right"/>
              <w:rPr>
                <w:color w:val="231F20"/>
                <w:sz w:val="24"/>
                <w:szCs w:val="24"/>
              </w:rPr>
            </w:pPr>
          </w:p>
        </w:tc>
      </w:tr>
    </w:tbl>
    <w:p w14:paraId="1D6AC9B7" w14:textId="77777777" w:rsidR="00DB79FB" w:rsidRPr="00E075C3" w:rsidRDefault="00DB79FB" w:rsidP="00B97B6A">
      <w:pPr>
        <w:pStyle w:val="ListParagraph"/>
        <w:widowControl/>
        <w:tabs>
          <w:tab w:val="left" w:pos="2505"/>
        </w:tabs>
        <w:autoSpaceDE/>
        <w:autoSpaceDN/>
        <w:adjustRightInd/>
        <w:spacing w:after="160" w:line="259" w:lineRule="auto"/>
        <w:ind w:left="720" w:firstLine="0"/>
        <w:rPr>
          <w:b/>
          <w:color w:val="231F20"/>
        </w:rPr>
      </w:pPr>
    </w:p>
    <w:p w14:paraId="24C93764" w14:textId="77777777" w:rsidR="00757928" w:rsidRPr="00E075C3" w:rsidRDefault="00DB79FB" w:rsidP="00A24058">
      <w:pPr>
        <w:pStyle w:val="ListParagraph"/>
        <w:widowControl/>
        <w:numPr>
          <w:ilvl w:val="0"/>
          <w:numId w:val="8"/>
        </w:numPr>
        <w:autoSpaceDE/>
        <w:autoSpaceDN/>
        <w:adjustRightInd/>
        <w:spacing w:after="160" w:line="259" w:lineRule="auto"/>
        <w:rPr>
          <w:color w:val="231F20"/>
        </w:rPr>
      </w:pPr>
      <w:r w:rsidRPr="00E075C3">
        <w:rPr>
          <w:color w:val="231F20"/>
        </w:rPr>
        <w:t xml:space="preserve">Both tubes are incubated </w:t>
      </w:r>
      <w:r w:rsidR="00FB4A71" w:rsidRPr="00E075C3">
        <w:rPr>
          <w:color w:val="231F20"/>
        </w:rPr>
        <w:t>for</w:t>
      </w:r>
      <w:r w:rsidRPr="00E075C3">
        <w:rPr>
          <w:color w:val="231F20"/>
        </w:rPr>
        <w:t xml:space="preserve"> </w:t>
      </w:r>
      <w:r w:rsidRPr="00E075C3">
        <w:rPr>
          <w:color w:val="231F20"/>
          <w:u w:val="single"/>
        </w:rPr>
        <w:t>10 min</w:t>
      </w:r>
      <w:r w:rsidRPr="00E075C3">
        <w:rPr>
          <w:color w:val="231F20"/>
        </w:rPr>
        <w:t xml:space="preserve"> at 25°C</w:t>
      </w:r>
      <w:r w:rsidR="00FB4A71" w:rsidRPr="00E075C3">
        <w:rPr>
          <w:color w:val="231F20"/>
        </w:rPr>
        <w:t xml:space="preserve"> (on bench).</w:t>
      </w:r>
    </w:p>
    <w:p w14:paraId="565EBCDC" w14:textId="77777777" w:rsidR="00FB4A71" w:rsidRPr="00E075C3" w:rsidRDefault="00FB4A71" w:rsidP="00A24058">
      <w:pPr>
        <w:pStyle w:val="ListParagraph"/>
        <w:widowControl/>
        <w:numPr>
          <w:ilvl w:val="0"/>
          <w:numId w:val="8"/>
        </w:numPr>
        <w:autoSpaceDE/>
        <w:autoSpaceDN/>
        <w:adjustRightInd/>
        <w:spacing w:after="160" w:line="259" w:lineRule="auto"/>
        <w:rPr>
          <w:color w:val="231F20"/>
        </w:rPr>
      </w:pPr>
      <w:r w:rsidRPr="00E075C3">
        <w:rPr>
          <w:color w:val="231F20"/>
        </w:rPr>
        <w:t xml:space="preserve">1000 </w:t>
      </w:r>
      <w:r w:rsidRPr="00E075C3">
        <w:rPr>
          <w:color w:val="231F20"/>
          <w:lang w:val="el-GR"/>
        </w:rPr>
        <w:t>μ</w:t>
      </w:r>
      <w:r w:rsidRPr="00E075C3">
        <w:rPr>
          <w:color w:val="231F20"/>
        </w:rPr>
        <w:t xml:space="preserve">l (1 ml) </w:t>
      </w:r>
      <w:r w:rsidRPr="00E075C3">
        <w:rPr>
          <w:b/>
          <w:color w:val="231F20"/>
        </w:rPr>
        <w:t>DNS</w:t>
      </w:r>
      <w:r w:rsidRPr="00E075C3">
        <w:rPr>
          <w:color w:val="231F20"/>
        </w:rPr>
        <w:t xml:space="preserve"> is added and the tubes are placed in boiling water for </w:t>
      </w:r>
      <w:r w:rsidRPr="00E075C3">
        <w:rPr>
          <w:color w:val="231F20"/>
          <w:u w:val="single"/>
        </w:rPr>
        <w:t>5 min</w:t>
      </w:r>
      <w:r w:rsidRPr="00E075C3">
        <w:rPr>
          <w:color w:val="231F20"/>
        </w:rPr>
        <w:t>.</w:t>
      </w:r>
    </w:p>
    <w:p w14:paraId="0B803358" w14:textId="7AD921B4" w:rsidR="00555AE3" w:rsidRPr="00E075C3" w:rsidRDefault="00FB4A71" w:rsidP="00A24058">
      <w:pPr>
        <w:pStyle w:val="ListParagraph"/>
        <w:widowControl/>
        <w:numPr>
          <w:ilvl w:val="0"/>
          <w:numId w:val="8"/>
        </w:numPr>
        <w:autoSpaceDE/>
        <w:autoSpaceDN/>
        <w:adjustRightInd/>
        <w:spacing w:after="160" w:line="259" w:lineRule="auto"/>
        <w:rPr>
          <w:color w:val="231F20"/>
        </w:rPr>
      </w:pPr>
      <w:r w:rsidRPr="00E075C3">
        <w:rPr>
          <w:color w:val="231F20"/>
        </w:rPr>
        <w:t>8 ml of dH</w:t>
      </w:r>
      <w:r w:rsidRPr="00E075C3">
        <w:rPr>
          <w:color w:val="231F20"/>
          <w:vertAlign w:val="subscript"/>
        </w:rPr>
        <w:t>2</w:t>
      </w:r>
      <w:r w:rsidRPr="00E075C3">
        <w:rPr>
          <w:color w:val="231F20"/>
        </w:rPr>
        <w:t xml:space="preserve">O </w:t>
      </w:r>
      <w:r w:rsidR="00E075C3">
        <w:rPr>
          <w:color w:val="231F20"/>
        </w:rPr>
        <w:t xml:space="preserve">(deionized water) </w:t>
      </w:r>
      <w:r w:rsidRPr="00E075C3">
        <w:rPr>
          <w:color w:val="231F20"/>
        </w:rPr>
        <w:t xml:space="preserve">is added to </w:t>
      </w:r>
      <w:r w:rsidR="00364055" w:rsidRPr="00E075C3">
        <w:rPr>
          <w:color w:val="231F20"/>
        </w:rPr>
        <w:t xml:space="preserve">both </w:t>
      </w:r>
      <w:r w:rsidRPr="00E075C3">
        <w:rPr>
          <w:color w:val="231F20"/>
        </w:rPr>
        <w:t xml:space="preserve">samples </w:t>
      </w:r>
      <w:r w:rsidR="00364055" w:rsidRPr="00E075C3">
        <w:rPr>
          <w:color w:val="231F20"/>
        </w:rPr>
        <w:t xml:space="preserve">to dilute them, </w:t>
      </w:r>
      <w:r w:rsidR="00672B85">
        <w:rPr>
          <w:color w:val="231F20"/>
        </w:rPr>
        <w:t xml:space="preserve">using a serological pipet. The </w:t>
      </w:r>
      <w:r w:rsidRPr="00672B85">
        <w:rPr>
          <w:b/>
          <w:color w:val="231F20"/>
        </w:rPr>
        <w:t>absorbance</w:t>
      </w:r>
      <w:r w:rsidR="00F170FD">
        <w:rPr>
          <w:b/>
          <w:color w:val="231F20"/>
        </w:rPr>
        <w:t xml:space="preserve"> of light at 540 nm</w:t>
      </w:r>
      <w:r w:rsidRPr="00E075C3">
        <w:rPr>
          <w:color w:val="231F20"/>
        </w:rPr>
        <w:t xml:space="preserve"> is read </w:t>
      </w:r>
      <w:r w:rsidR="00F170FD">
        <w:rPr>
          <w:color w:val="231F20"/>
        </w:rPr>
        <w:t xml:space="preserve">for the two solutions using </w:t>
      </w:r>
      <w:r w:rsidRPr="00E075C3">
        <w:rPr>
          <w:color w:val="231F20"/>
        </w:rPr>
        <w:t>a spectrophotometer.</w:t>
      </w:r>
      <w:r w:rsidR="00E73EA5" w:rsidRPr="00E075C3">
        <w:rPr>
          <w:color w:val="231F20"/>
        </w:rPr>
        <w:t xml:space="preserve"> </w:t>
      </w:r>
      <w:r w:rsidR="00F170FD">
        <w:rPr>
          <w:color w:val="231F20"/>
        </w:rPr>
        <w:t xml:space="preserve"> </w:t>
      </w:r>
      <w:r w:rsidR="007D54AD" w:rsidRPr="00E075C3">
        <w:rPr>
          <w:color w:val="231F20"/>
        </w:rPr>
        <w:t>Here is</w:t>
      </w:r>
      <w:r w:rsidR="00F170FD">
        <w:rPr>
          <w:color w:val="231F20"/>
        </w:rPr>
        <w:t xml:space="preserve"> a</w:t>
      </w:r>
      <w:r w:rsidR="00F170FD" w:rsidRPr="00E075C3">
        <w:rPr>
          <w:color w:val="231F20"/>
        </w:rPr>
        <w:t xml:space="preserve"> </w:t>
      </w:r>
      <w:hyperlink r:id="rId22" w:history="1">
        <w:r w:rsidR="007D54AD" w:rsidRPr="00D102B1">
          <w:rPr>
            <w:rStyle w:val="Hyperlink"/>
          </w:rPr>
          <w:t>video</w:t>
        </w:r>
      </w:hyperlink>
      <w:r w:rsidR="007D54AD" w:rsidRPr="00E075C3">
        <w:rPr>
          <w:color w:val="231F20"/>
        </w:rPr>
        <w:t xml:space="preserve"> on how to use a spectrophotometer like the one we have in our lab:</w:t>
      </w:r>
    </w:p>
    <w:p w14:paraId="0619027F" w14:textId="77777777" w:rsidR="007D54AD" w:rsidRPr="00E075C3" w:rsidRDefault="007D54AD" w:rsidP="007D54AD">
      <w:pPr>
        <w:pStyle w:val="ListParagraph"/>
        <w:widowControl/>
        <w:autoSpaceDE/>
        <w:autoSpaceDN/>
        <w:adjustRightInd/>
        <w:spacing w:after="160" w:line="259" w:lineRule="auto"/>
        <w:ind w:left="720" w:firstLine="0"/>
        <w:rPr>
          <w:color w:val="231F20"/>
        </w:rPr>
      </w:pPr>
    </w:p>
    <w:p w14:paraId="088162CF" w14:textId="77777777" w:rsidR="00555AE3" w:rsidRPr="00E075C3" w:rsidRDefault="00555AE3" w:rsidP="00555AE3">
      <w:pPr>
        <w:pStyle w:val="ListParagraph"/>
        <w:widowControl/>
        <w:autoSpaceDE/>
        <w:autoSpaceDN/>
        <w:adjustRightInd/>
        <w:spacing w:after="160" w:line="259" w:lineRule="auto"/>
        <w:ind w:left="720" w:firstLine="0"/>
        <w:rPr>
          <w:color w:val="231F20"/>
        </w:rPr>
      </w:pPr>
      <w:r w:rsidRPr="00E075C3">
        <w:rPr>
          <w:color w:val="231F20"/>
        </w:rPr>
        <w:t xml:space="preserve">Tube B is used as a “blank”, to calibrate the machine. </w:t>
      </w:r>
    </w:p>
    <w:p w14:paraId="66B85A2A" w14:textId="77777777" w:rsidR="00555AE3" w:rsidRPr="00E075C3" w:rsidRDefault="00555AE3" w:rsidP="00555AE3">
      <w:pPr>
        <w:widowControl/>
        <w:autoSpaceDE/>
        <w:autoSpaceDN/>
        <w:adjustRightInd/>
        <w:spacing w:after="160" w:line="259" w:lineRule="auto"/>
        <w:ind w:left="720"/>
        <w:rPr>
          <w:color w:val="231F20"/>
          <w:sz w:val="24"/>
          <w:szCs w:val="24"/>
        </w:rPr>
      </w:pPr>
      <w:r w:rsidRPr="00E075C3">
        <w:rPr>
          <w:color w:val="231F20"/>
          <w:sz w:val="24"/>
          <w:szCs w:val="24"/>
        </w:rPr>
        <w:t>What treatment is tube B in the experiment? _________________________</w:t>
      </w:r>
    </w:p>
    <w:p w14:paraId="4967FB96" w14:textId="77777777" w:rsidR="00555AE3" w:rsidRPr="00E075C3" w:rsidRDefault="00555AE3" w:rsidP="00555AE3">
      <w:pPr>
        <w:widowControl/>
        <w:autoSpaceDE/>
        <w:autoSpaceDN/>
        <w:adjustRightInd/>
        <w:spacing w:after="160" w:line="259" w:lineRule="auto"/>
        <w:ind w:left="720"/>
        <w:rPr>
          <w:color w:val="231F20"/>
          <w:sz w:val="24"/>
          <w:szCs w:val="24"/>
        </w:rPr>
      </w:pPr>
      <w:r w:rsidRPr="00E075C3">
        <w:rPr>
          <w:color w:val="231F20"/>
          <w:sz w:val="24"/>
          <w:szCs w:val="24"/>
        </w:rPr>
        <w:t>What treatment is tube A in the experiment? _________________________</w:t>
      </w:r>
    </w:p>
    <w:p w14:paraId="352B8CC6" w14:textId="77777777" w:rsidR="004221A2" w:rsidRPr="00E075C3" w:rsidRDefault="004221A2" w:rsidP="00555AE3">
      <w:pPr>
        <w:widowControl/>
        <w:autoSpaceDE/>
        <w:autoSpaceDN/>
        <w:adjustRightInd/>
        <w:spacing w:after="160" w:line="259" w:lineRule="auto"/>
        <w:ind w:left="720"/>
        <w:rPr>
          <w:color w:val="231F20"/>
          <w:sz w:val="24"/>
          <w:szCs w:val="24"/>
        </w:rPr>
      </w:pPr>
    </w:p>
    <w:p w14:paraId="62C45541" w14:textId="77777777" w:rsidR="00B97B6A" w:rsidRPr="00E075C3" w:rsidRDefault="00B97B6A" w:rsidP="00A24058">
      <w:pPr>
        <w:pStyle w:val="ListParagraph"/>
        <w:widowControl/>
        <w:numPr>
          <w:ilvl w:val="0"/>
          <w:numId w:val="8"/>
        </w:numPr>
        <w:autoSpaceDE/>
        <w:autoSpaceDN/>
        <w:adjustRightInd/>
        <w:spacing w:after="160" w:line="259" w:lineRule="auto"/>
        <w:rPr>
          <w:color w:val="231F20"/>
        </w:rPr>
      </w:pPr>
      <w:r w:rsidRPr="00E075C3">
        <w:rPr>
          <w:color w:val="231F20"/>
        </w:rPr>
        <w:t xml:space="preserve">The absorbance of </w:t>
      </w:r>
      <w:r w:rsidRPr="00E075C3">
        <w:rPr>
          <w:color w:val="231F20"/>
          <w:u w:val="single"/>
        </w:rPr>
        <w:t>tube A</w:t>
      </w:r>
      <w:r w:rsidRPr="00E075C3">
        <w:rPr>
          <w:color w:val="231F20"/>
        </w:rPr>
        <w:t xml:space="preserve"> you re</w:t>
      </w:r>
      <w:r w:rsidR="006C0002" w:rsidRPr="00E075C3">
        <w:rPr>
          <w:color w:val="231F20"/>
        </w:rPr>
        <w:t xml:space="preserve">ad in the spectrophotometer is </w:t>
      </w:r>
      <w:r w:rsidR="006C0002" w:rsidRPr="00672B85">
        <w:rPr>
          <w:b/>
          <w:color w:val="231F20"/>
          <w:u w:val="single"/>
        </w:rPr>
        <w:t>0.358</w:t>
      </w:r>
      <w:r w:rsidRPr="00E075C3">
        <w:rPr>
          <w:color w:val="231F20"/>
        </w:rPr>
        <w:t>.</w:t>
      </w:r>
    </w:p>
    <w:p w14:paraId="393FADCF" w14:textId="21D6A3D8" w:rsidR="00222500" w:rsidRPr="00923E54" w:rsidRDefault="00B97B6A" w:rsidP="00A24058">
      <w:pPr>
        <w:pStyle w:val="ListParagraph"/>
        <w:widowControl/>
        <w:numPr>
          <w:ilvl w:val="0"/>
          <w:numId w:val="8"/>
        </w:numPr>
        <w:autoSpaceDE/>
        <w:autoSpaceDN/>
        <w:adjustRightInd/>
        <w:spacing w:after="160" w:line="259" w:lineRule="auto"/>
        <w:rPr>
          <w:color w:val="231F20"/>
        </w:rPr>
      </w:pPr>
      <w:r w:rsidRPr="00E075C3">
        <w:rPr>
          <w:color w:val="231F20"/>
        </w:rPr>
        <w:t xml:space="preserve">After completing </w:t>
      </w:r>
      <w:r w:rsidR="0025485F" w:rsidRPr="00E075C3">
        <w:rPr>
          <w:color w:val="231F20"/>
        </w:rPr>
        <w:t xml:space="preserve">Part II, </w:t>
      </w:r>
      <w:r w:rsidRPr="00E075C3">
        <w:rPr>
          <w:color w:val="231F20"/>
        </w:rPr>
        <w:t>the maltose standard curve</w:t>
      </w:r>
      <w:r w:rsidR="0025485F" w:rsidRPr="00E075C3">
        <w:rPr>
          <w:color w:val="231F20"/>
        </w:rPr>
        <w:t>, determine the maltose concentration in your tube ________________.</w:t>
      </w:r>
      <w:r w:rsidR="00222500" w:rsidRPr="00923E54">
        <w:rPr>
          <w:color w:val="231F20"/>
        </w:rPr>
        <w:br w:type="page"/>
      </w:r>
    </w:p>
    <w:p w14:paraId="5AFBBA96" w14:textId="77777777" w:rsidR="009C4A16" w:rsidRDefault="009C4A16" w:rsidP="009C4A16">
      <w:pPr>
        <w:pStyle w:val="Heading5"/>
        <w:kinsoku w:val="0"/>
        <w:overflowPunct w:val="0"/>
        <w:ind w:left="0"/>
        <w:rPr>
          <w:color w:val="231F20"/>
        </w:rPr>
      </w:pPr>
      <w:r>
        <w:rPr>
          <w:color w:val="231F20"/>
        </w:rPr>
        <w:lastRenderedPageBreak/>
        <w:t>PART II: STANDARD CURVE FOR ESTIMATION OF MALTOSE</w:t>
      </w:r>
    </w:p>
    <w:p w14:paraId="0631E4E9" w14:textId="77777777" w:rsidR="00A77615" w:rsidRDefault="00B3644B" w:rsidP="002C262D">
      <w:pPr>
        <w:pStyle w:val="BodyText"/>
        <w:kinsoku w:val="0"/>
        <w:overflowPunct w:val="0"/>
        <w:spacing w:line="249" w:lineRule="auto"/>
        <w:ind w:right="1702"/>
        <w:rPr>
          <w:color w:val="231F20"/>
        </w:rPr>
      </w:pPr>
      <w:r>
        <w:rPr>
          <w:color w:val="231F20"/>
        </w:rPr>
        <w:t xml:space="preserve"> </w:t>
      </w:r>
    </w:p>
    <w:p w14:paraId="2FD165CD" w14:textId="340A55D2" w:rsidR="006252B6" w:rsidRDefault="0008443C" w:rsidP="00982242">
      <w:pPr>
        <w:pStyle w:val="BodyText"/>
        <w:kinsoku w:val="0"/>
        <w:overflowPunct w:val="0"/>
        <w:spacing w:line="249" w:lineRule="auto"/>
        <w:rPr>
          <w:color w:val="231F20"/>
        </w:rPr>
      </w:pPr>
      <w:r>
        <w:rPr>
          <w:color w:val="231F20"/>
        </w:rPr>
        <w:t>The objec</w:t>
      </w:r>
      <w:r w:rsidR="006252B6">
        <w:rPr>
          <w:color w:val="231F20"/>
        </w:rPr>
        <w:t>tive of this part of the lab ac</w:t>
      </w:r>
      <w:r>
        <w:rPr>
          <w:color w:val="231F20"/>
        </w:rPr>
        <w:t xml:space="preserve">tivity is to collect data and plot a </w:t>
      </w:r>
      <w:r w:rsidR="006252B6">
        <w:rPr>
          <w:color w:val="231F20"/>
        </w:rPr>
        <w:t>standard curve. The procedure for this activity is described below</w:t>
      </w:r>
      <w:r w:rsidR="00193F97">
        <w:rPr>
          <w:color w:val="231F20"/>
        </w:rPr>
        <w:t>.</w:t>
      </w:r>
    </w:p>
    <w:p w14:paraId="78F64D70" w14:textId="77777777" w:rsidR="00F43FB6" w:rsidRDefault="00F43FB6" w:rsidP="00982242">
      <w:pPr>
        <w:pStyle w:val="BodyText"/>
        <w:kinsoku w:val="0"/>
        <w:overflowPunct w:val="0"/>
        <w:spacing w:line="249" w:lineRule="auto"/>
        <w:rPr>
          <w:color w:val="231F20"/>
        </w:rPr>
      </w:pPr>
    </w:p>
    <w:p w14:paraId="43277F02" w14:textId="14609640" w:rsidR="00D22C65" w:rsidRDefault="00B3644B" w:rsidP="00982242">
      <w:pPr>
        <w:pStyle w:val="BodyText"/>
        <w:kinsoku w:val="0"/>
        <w:overflowPunct w:val="0"/>
        <w:spacing w:line="249" w:lineRule="auto"/>
        <w:rPr>
          <w:color w:val="231F20"/>
        </w:rPr>
      </w:pPr>
      <w:r>
        <w:rPr>
          <w:color w:val="231F20"/>
        </w:rPr>
        <w:t>DNS is added to known</w:t>
      </w:r>
      <w:r w:rsidR="00D22C65">
        <w:rPr>
          <w:color w:val="231F20"/>
        </w:rPr>
        <w:t xml:space="preserve"> amounts of </w:t>
      </w:r>
      <w:r w:rsidR="004344AF">
        <w:rPr>
          <w:color w:val="231F20"/>
        </w:rPr>
        <w:t>maltose</w:t>
      </w:r>
      <w:r>
        <w:rPr>
          <w:color w:val="231F20"/>
        </w:rPr>
        <w:t>,</w:t>
      </w:r>
      <w:r w:rsidR="004344AF">
        <w:rPr>
          <w:color w:val="231F20"/>
        </w:rPr>
        <w:t xml:space="preserve"> and </w:t>
      </w:r>
      <w:r>
        <w:rPr>
          <w:color w:val="231F20"/>
        </w:rPr>
        <w:t xml:space="preserve">the </w:t>
      </w:r>
      <w:r w:rsidR="004344AF">
        <w:rPr>
          <w:color w:val="231F20"/>
        </w:rPr>
        <w:t>absorbance</w:t>
      </w:r>
      <w:r w:rsidR="00D22C65">
        <w:rPr>
          <w:color w:val="231F20"/>
        </w:rPr>
        <w:t xml:space="preserve"> </w:t>
      </w:r>
      <w:r>
        <w:rPr>
          <w:color w:val="231F20"/>
        </w:rPr>
        <w:t xml:space="preserve">of the reduced DNS is measured </w:t>
      </w:r>
      <w:r w:rsidR="00D22C65">
        <w:rPr>
          <w:color w:val="231F20"/>
        </w:rPr>
        <w:t>at 540nm</w:t>
      </w:r>
      <w:r w:rsidR="00FC705B">
        <w:rPr>
          <w:color w:val="231F20"/>
        </w:rPr>
        <w:t>, using a spectrophotometer</w:t>
      </w:r>
      <w:r w:rsidR="00D22C65">
        <w:rPr>
          <w:color w:val="231F20"/>
        </w:rPr>
        <w:t xml:space="preserve">. </w:t>
      </w:r>
      <w:r>
        <w:rPr>
          <w:color w:val="231F20"/>
        </w:rPr>
        <w:t xml:space="preserve">A reference graph, called a </w:t>
      </w:r>
      <w:r w:rsidRPr="00A77615">
        <w:rPr>
          <w:b/>
          <w:color w:val="231F20"/>
        </w:rPr>
        <w:t>standard curve</w:t>
      </w:r>
      <w:r>
        <w:rPr>
          <w:color w:val="231F20"/>
        </w:rPr>
        <w:t xml:space="preserve">, is made </w:t>
      </w:r>
      <w:r w:rsidR="00A77615">
        <w:rPr>
          <w:color w:val="231F20"/>
        </w:rPr>
        <w:t>from this data</w:t>
      </w:r>
      <w:r w:rsidR="00D22C65">
        <w:rPr>
          <w:color w:val="231F20"/>
        </w:rPr>
        <w:t>.</w:t>
      </w:r>
      <w:r w:rsidR="00A77615">
        <w:rPr>
          <w:color w:val="231F20"/>
        </w:rPr>
        <w:t xml:space="preserve"> A standard curve is a graph which shows a relationship between two quantities</w:t>
      </w:r>
      <w:r w:rsidR="00F43FB6">
        <w:rPr>
          <w:color w:val="231F20"/>
        </w:rPr>
        <w:t xml:space="preserve">; </w:t>
      </w:r>
      <w:r w:rsidR="00FC705B">
        <w:rPr>
          <w:color w:val="231F20"/>
        </w:rPr>
        <w:t>in this activity,</w:t>
      </w:r>
      <w:r w:rsidR="00A77615">
        <w:rPr>
          <w:color w:val="231F20"/>
        </w:rPr>
        <w:t xml:space="preserve"> </w:t>
      </w:r>
      <w:r w:rsidR="00F43FB6">
        <w:rPr>
          <w:color w:val="231F20"/>
        </w:rPr>
        <w:t xml:space="preserve">the </w:t>
      </w:r>
      <w:r w:rsidR="00FC705B">
        <w:rPr>
          <w:color w:val="231F20"/>
        </w:rPr>
        <w:t xml:space="preserve">relationship between </w:t>
      </w:r>
      <w:r w:rsidR="00A77615">
        <w:rPr>
          <w:color w:val="231F20"/>
        </w:rPr>
        <w:t xml:space="preserve">known concentrations of maltose and their absorbance. </w:t>
      </w:r>
      <w:r w:rsidR="00ED13F9">
        <w:rPr>
          <w:color w:val="231F20"/>
        </w:rPr>
        <w:t xml:space="preserve">You may want to review the “line of best fit” section in the graphing skills part of </w:t>
      </w:r>
      <w:r w:rsidR="00F43FB6">
        <w:rPr>
          <w:color w:val="231F20"/>
        </w:rPr>
        <w:t>Exercise</w:t>
      </w:r>
      <w:r w:rsidR="00ED13F9">
        <w:rPr>
          <w:color w:val="231F20"/>
        </w:rPr>
        <w:t xml:space="preserve"> 1. </w:t>
      </w:r>
      <w:r w:rsidR="00FC705B">
        <w:rPr>
          <w:color w:val="231F20"/>
        </w:rPr>
        <w:t xml:space="preserve">In part III of this lab exercise, </w:t>
      </w:r>
      <w:r w:rsidR="00FC705B">
        <w:rPr>
          <w:b/>
          <w:color w:val="231F20"/>
        </w:rPr>
        <w:t>y</w:t>
      </w:r>
      <w:r w:rsidR="003D7799" w:rsidRPr="003D7799">
        <w:rPr>
          <w:b/>
          <w:color w:val="231F20"/>
        </w:rPr>
        <w:t xml:space="preserve">ou will use the standard curve to estimate </w:t>
      </w:r>
      <w:r w:rsidR="00FC705B">
        <w:rPr>
          <w:b/>
          <w:color w:val="231F20"/>
        </w:rPr>
        <w:t>the amount of</w:t>
      </w:r>
      <w:r w:rsidR="003D7799" w:rsidRPr="003D7799">
        <w:rPr>
          <w:b/>
          <w:color w:val="231F20"/>
        </w:rPr>
        <w:t xml:space="preserve"> m</w:t>
      </w:r>
      <w:r w:rsidR="003D7799">
        <w:rPr>
          <w:b/>
          <w:color w:val="231F20"/>
        </w:rPr>
        <w:t xml:space="preserve">altose produced </w:t>
      </w:r>
      <w:r w:rsidR="00FC705B">
        <w:rPr>
          <w:b/>
          <w:color w:val="231F20"/>
        </w:rPr>
        <w:t xml:space="preserve">during hydrolysis of starch, the reaction catalyzed </w:t>
      </w:r>
      <w:r w:rsidR="003D7799">
        <w:rPr>
          <w:b/>
          <w:color w:val="231F20"/>
        </w:rPr>
        <w:t>by amylase</w:t>
      </w:r>
      <w:r w:rsidR="00FC705B">
        <w:rPr>
          <w:b/>
          <w:color w:val="231F20"/>
        </w:rPr>
        <w:t>.</w:t>
      </w:r>
      <w:r w:rsidR="00F43FB6">
        <w:rPr>
          <w:b/>
          <w:color w:val="231F20"/>
        </w:rPr>
        <w:t xml:space="preserve"> </w:t>
      </w:r>
      <w:r w:rsidR="00FC705B">
        <w:rPr>
          <w:b/>
          <w:color w:val="231F20"/>
        </w:rPr>
        <w:t>The data on the amount of maltose produced will then be used to</w:t>
      </w:r>
      <w:r w:rsidR="003D7799">
        <w:rPr>
          <w:b/>
          <w:color w:val="231F20"/>
        </w:rPr>
        <w:t xml:space="preserve"> calculate amylase activity</w:t>
      </w:r>
      <w:r w:rsidR="003D7799" w:rsidRPr="003D7799">
        <w:rPr>
          <w:b/>
          <w:color w:val="231F20"/>
        </w:rPr>
        <w:t>.</w:t>
      </w:r>
      <w:r w:rsidR="003D7799">
        <w:rPr>
          <w:color w:val="231F20"/>
        </w:rPr>
        <w:t xml:space="preserve"> </w:t>
      </w:r>
    </w:p>
    <w:p w14:paraId="5D404AB0" w14:textId="77777777" w:rsidR="00D22C65" w:rsidRDefault="00D22C65" w:rsidP="002C262D">
      <w:pPr>
        <w:pStyle w:val="BodyText"/>
        <w:kinsoku w:val="0"/>
        <w:overflowPunct w:val="0"/>
        <w:spacing w:before="4"/>
        <w:rPr>
          <w:sz w:val="25"/>
          <w:szCs w:val="25"/>
        </w:rPr>
      </w:pPr>
    </w:p>
    <w:p w14:paraId="067E2F69" w14:textId="77777777" w:rsidR="00A77615" w:rsidRPr="00604932" w:rsidRDefault="00A77615" w:rsidP="002C262D">
      <w:pPr>
        <w:pStyle w:val="BodyText"/>
        <w:kinsoku w:val="0"/>
        <w:overflowPunct w:val="0"/>
        <w:spacing w:line="249" w:lineRule="auto"/>
        <w:ind w:right="2449"/>
        <w:rPr>
          <w:color w:val="231F20"/>
        </w:rPr>
      </w:pPr>
    </w:p>
    <w:p w14:paraId="31ED9115" w14:textId="73F3B8D9" w:rsidR="005C1DB7" w:rsidRPr="00604932" w:rsidRDefault="00A77615" w:rsidP="00F43FB6">
      <w:pPr>
        <w:pStyle w:val="BodyText"/>
        <w:kinsoku w:val="0"/>
        <w:overflowPunct w:val="0"/>
        <w:spacing w:line="249" w:lineRule="auto"/>
        <w:rPr>
          <w:color w:val="231F20"/>
        </w:rPr>
      </w:pPr>
      <w:r w:rsidRPr="00604932">
        <w:rPr>
          <w:color w:val="231F20"/>
        </w:rPr>
        <w:t xml:space="preserve">To prepare the standard curve, the </w:t>
      </w:r>
      <w:r w:rsidR="00D22C65" w:rsidRPr="00604932">
        <w:rPr>
          <w:color w:val="231F20"/>
        </w:rPr>
        <w:t>concentration of maltose (mg/ml)</w:t>
      </w:r>
      <w:r w:rsidR="00FC7019" w:rsidRPr="00604932">
        <w:rPr>
          <w:color w:val="231F20"/>
        </w:rPr>
        <w:t xml:space="preserve"> </w:t>
      </w:r>
      <w:r w:rsidR="00DC5754" w:rsidRPr="00604932">
        <w:rPr>
          <w:color w:val="231F20"/>
        </w:rPr>
        <w:t>in</w:t>
      </w:r>
      <w:r w:rsidR="00D22C65" w:rsidRPr="00604932">
        <w:rPr>
          <w:color w:val="231F20"/>
        </w:rPr>
        <w:t xml:space="preserve"> each tube </w:t>
      </w:r>
      <w:r w:rsidR="00DD5A8A" w:rsidRPr="00604932">
        <w:rPr>
          <w:color w:val="231F20"/>
        </w:rPr>
        <w:t xml:space="preserve">has to be determined first. </w:t>
      </w:r>
      <w:r w:rsidR="00F867B4" w:rsidRPr="00604932">
        <w:rPr>
          <w:color w:val="231F20"/>
        </w:rPr>
        <w:t xml:space="preserve">Please watch this </w:t>
      </w:r>
      <w:hyperlink r:id="rId23" w:history="1">
        <w:r w:rsidR="00F867B4" w:rsidRPr="00193F97">
          <w:rPr>
            <w:rStyle w:val="Hyperlink"/>
          </w:rPr>
          <w:t>video</w:t>
        </w:r>
      </w:hyperlink>
      <w:r w:rsidR="00F867B4" w:rsidRPr="00604932">
        <w:rPr>
          <w:color w:val="231F20"/>
        </w:rPr>
        <w:t xml:space="preserve"> </w:t>
      </w:r>
      <w:r w:rsidR="00F867B4" w:rsidRPr="00604932">
        <w:rPr>
          <w:rStyle w:val="Hyperlink"/>
          <w:color w:val="auto"/>
          <w:u w:val="none"/>
        </w:rPr>
        <w:t xml:space="preserve">to understand </w:t>
      </w:r>
      <w:r w:rsidR="00F867B4" w:rsidRPr="00604932">
        <w:rPr>
          <w:color w:val="231F20"/>
        </w:rPr>
        <w:t xml:space="preserve">the </w:t>
      </w:r>
      <w:r w:rsidR="00ED13F9">
        <w:rPr>
          <w:color w:val="231F20"/>
        </w:rPr>
        <w:t xml:space="preserve">steps involved in </w:t>
      </w:r>
      <w:r w:rsidR="00F867B4" w:rsidRPr="00604932">
        <w:rPr>
          <w:color w:val="231F20"/>
        </w:rPr>
        <w:t xml:space="preserve">calculations, </w:t>
      </w:r>
      <w:r w:rsidR="005C1DB7" w:rsidRPr="00604932">
        <w:rPr>
          <w:color w:val="231F20"/>
        </w:rPr>
        <w:t xml:space="preserve">and </w:t>
      </w:r>
      <w:r w:rsidR="00ED13F9">
        <w:rPr>
          <w:color w:val="231F20"/>
        </w:rPr>
        <w:t xml:space="preserve">to </w:t>
      </w:r>
      <w:r w:rsidR="005C1DB7" w:rsidRPr="00604932">
        <w:rPr>
          <w:color w:val="231F20"/>
        </w:rPr>
        <w:t>construct the standard curve.</w:t>
      </w:r>
    </w:p>
    <w:p w14:paraId="01E3A67A" w14:textId="77777777" w:rsidR="005C1DB7" w:rsidRPr="00604932" w:rsidRDefault="005C1DB7" w:rsidP="005C1DB7">
      <w:pPr>
        <w:pStyle w:val="BodyText"/>
        <w:kinsoku w:val="0"/>
        <w:overflowPunct w:val="0"/>
        <w:spacing w:line="249" w:lineRule="auto"/>
        <w:ind w:left="360" w:right="1560"/>
        <w:rPr>
          <w:color w:val="231F20"/>
        </w:rPr>
      </w:pPr>
    </w:p>
    <w:p w14:paraId="4DC0C592" w14:textId="1D8B39E5" w:rsidR="00FA7610" w:rsidRPr="00CC2540" w:rsidRDefault="00FA7610" w:rsidP="00FA7610">
      <w:pPr>
        <w:pStyle w:val="BodyText"/>
        <w:numPr>
          <w:ilvl w:val="0"/>
          <w:numId w:val="10"/>
        </w:numPr>
        <w:kinsoku w:val="0"/>
        <w:overflowPunct w:val="0"/>
        <w:spacing w:line="249" w:lineRule="auto"/>
      </w:pPr>
      <w:r>
        <w:rPr>
          <w:b/>
          <w:color w:val="231F20"/>
        </w:rPr>
        <w:t xml:space="preserve">Complete the table below and show a sample of your calculations. </w:t>
      </w:r>
      <w:r w:rsidRPr="00604932">
        <w:rPr>
          <w:b/>
          <w:color w:val="231F20"/>
        </w:rPr>
        <w:t xml:space="preserve">You will be using the formula </w:t>
      </w:r>
      <w:proofErr w:type="spellStart"/>
      <w:r w:rsidRPr="00604932">
        <w:rPr>
          <w:b/>
          <w:color w:val="231F20"/>
          <w:u w:val="single"/>
        </w:rPr>
        <w:t>C</w:t>
      </w:r>
      <w:r w:rsidRPr="00604932">
        <w:rPr>
          <w:b/>
          <w:color w:val="231F20"/>
          <w:u w:val="single"/>
          <w:vertAlign w:val="subscript"/>
        </w:rPr>
        <w:t>i</w:t>
      </w:r>
      <w:r w:rsidRPr="00604932">
        <w:rPr>
          <w:b/>
          <w:color w:val="231F20"/>
          <w:u w:val="single"/>
        </w:rPr>
        <w:t>V</w:t>
      </w:r>
      <w:r w:rsidRPr="00604932">
        <w:rPr>
          <w:b/>
          <w:color w:val="231F20"/>
          <w:u w:val="single"/>
          <w:vertAlign w:val="subscript"/>
        </w:rPr>
        <w:t>i</w:t>
      </w:r>
      <w:proofErr w:type="spellEnd"/>
      <w:r w:rsidRPr="00604932">
        <w:rPr>
          <w:b/>
          <w:color w:val="231F20"/>
          <w:u w:val="single"/>
        </w:rPr>
        <w:t xml:space="preserve"> = </w:t>
      </w:r>
      <w:proofErr w:type="spellStart"/>
      <w:r w:rsidRPr="00604932">
        <w:rPr>
          <w:b/>
          <w:color w:val="231F20"/>
          <w:u w:val="single"/>
        </w:rPr>
        <w:t>C</w:t>
      </w:r>
      <w:r w:rsidRPr="00604932">
        <w:rPr>
          <w:b/>
          <w:color w:val="231F20"/>
          <w:u w:val="single"/>
          <w:vertAlign w:val="subscript"/>
        </w:rPr>
        <w:t>f</w:t>
      </w:r>
      <w:r w:rsidRPr="00604932">
        <w:rPr>
          <w:b/>
          <w:color w:val="231F20"/>
          <w:u w:val="single"/>
        </w:rPr>
        <w:t>V</w:t>
      </w:r>
      <w:r w:rsidRPr="00604932">
        <w:rPr>
          <w:b/>
          <w:color w:val="231F20"/>
          <w:u w:val="single"/>
          <w:vertAlign w:val="subscript"/>
        </w:rPr>
        <w:t>f</w:t>
      </w:r>
      <w:proofErr w:type="spellEnd"/>
      <w:r w:rsidRPr="00604932">
        <w:rPr>
          <w:b/>
          <w:color w:val="231F20"/>
        </w:rPr>
        <w:t xml:space="preserve"> </w:t>
      </w:r>
      <w:r w:rsidR="00CC2540" w:rsidRPr="00CC2540">
        <w:t>(</w:t>
      </w:r>
      <w:r w:rsidRPr="00CC2540">
        <w:t>where C</w:t>
      </w:r>
      <w:r w:rsidRPr="00CC2540">
        <w:rPr>
          <w:vertAlign w:val="subscript"/>
        </w:rPr>
        <w:t>i</w:t>
      </w:r>
      <w:r w:rsidRPr="00CC2540">
        <w:t xml:space="preserve"> =</w:t>
      </w:r>
      <w:r w:rsidR="00CC2540" w:rsidRPr="00CC2540">
        <w:t xml:space="preserve"> </w:t>
      </w:r>
      <w:r w:rsidRPr="00CC2540">
        <w:t>initial maltose concentration, V</w:t>
      </w:r>
      <w:r w:rsidRPr="00CC2540">
        <w:rPr>
          <w:vertAlign w:val="subscript"/>
        </w:rPr>
        <w:t>i</w:t>
      </w:r>
      <w:r w:rsidR="00CC2540" w:rsidRPr="00CC2540">
        <w:rPr>
          <w:vertAlign w:val="subscript"/>
        </w:rPr>
        <w:t xml:space="preserve"> </w:t>
      </w:r>
      <w:r w:rsidRPr="00CC2540">
        <w:t xml:space="preserve">= initial volume of maltose solution, </w:t>
      </w:r>
      <w:proofErr w:type="spellStart"/>
      <w:r w:rsidRPr="00CC2540">
        <w:t>C</w:t>
      </w:r>
      <w:r w:rsidRPr="00CC2540">
        <w:rPr>
          <w:vertAlign w:val="subscript"/>
        </w:rPr>
        <w:t>f</w:t>
      </w:r>
      <w:proofErr w:type="spellEnd"/>
      <w:r w:rsidRPr="00CC2540">
        <w:t xml:space="preserve"> = final maltose concentration and </w:t>
      </w:r>
      <w:proofErr w:type="spellStart"/>
      <w:r w:rsidRPr="00CC2540">
        <w:t>V</w:t>
      </w:r>
      <w:r w:rsidRPr="00CC2540">
        <w:rPr>
          <w:vertAlign w:val="subscript"/>
        </w:rPr>
        <w:t>f</w:t>
      </w:r>
      <w:proofErr w:type="spellEnd"/>
      <w:r w:rsidR="00CC2540" w:rsidRPr="00CC2540">
        <w:rPr>
          <w:vertAlign w:val="subscript"/>
        </w:rPr>
        <w:t xml:space="preserve"> </w:t>
      </w:r>
      <w:r w:rsidRPr="00CC2540">
        <w:t>=</w:t>
      </w:r>
      <w:r w:rsidR="00CC2540" w:rsidRPr="00CC2540">
        <w:t xml:space="preserve"> </w:t>
      </w:r>
      <w:r w:rsidRPr="00CC2540">
        <w:t>final volume of maltose solution</w:t>
      </w:r>
      <w:r w:rsidR="00CC2540" w:rsidRPr="00CC2540">
        <w:t>)</w:t>
      </w:r>
      <w:r w:rsidRPr="00CC2540">
        <w:t xml:space="preserve">. </w:t>
      </w:r>
    </w:p>
    <w:p w14:paraId="777277D7" w14:textId="77777777" w:rsidR="00604932" w:rsidRDefault="00604932" w:rsidP="005C1DB7">
      <w:pPr>
        <w:pStyle w:val="BodyText"/>
        <w:kinsoku w:val="0"/>
        <w:overflowPunct w:val="0"/>
        <w:spacing w:line="249" w:lineRule="auto"/>
        <w:ind w:left="360" w:right="1560"/>
        <w:rPr>
          <w:color w:val="231F20"/>
        </w:rPr>
      </w:pPr>
    </w:p>
    <w:p w14:paraId="7D6C60B9" w14:textId="5849A58D" w:rsidR="00DD5A8A" w:rsidRPr="00604932" w:rsidRDefault="00DC5754" w:rsidP="00447BFC">
      <w:pPr>
        <w:pStyle w:val="BodyText"/>
        <w:kinsoku w:val="0"/>
        <w:overflowPunct w:val="0"/>
        <w:spacing w:line="249" w:lineRule="auto"/>
        <w:ind w:left="360"/>
        <w:rPr>
          <w:color w:val="231F20"/>
        </w:rPr>
      </w:pPr>
      <w:r w:rsidRPr="00604932">
        <w:rPr>
          <w:color w:val="231F20"/>
        </w:rPr>
        <w:t>The initial maltose concentration</w:t>
      </w:r>
      <w:r w:rsidR="00ED13F9">
        <w:rPr>
          <w:color w:val="231F20"/>
        </w:rPr>
        <w:t xml:space="preserve"> </w:t>
      </w:r>
      <w:r w:rsidR="00ED13F9" w:rsidRPr="00604932">
        <w:rPr>
          <w:color w:val="231F20"/>
        </w:rPr>
        <w:t>(</w:t>
      </w:r>
      <w:r w:rsidR="00ED13F9" w:rsidRPr="00604932">
        <w:rPr>
          <w:color w:val="231F20"/>
          <w:u w:val="single"/>
        </w:rPr>
        <w:t>C</w:t>
      </w:r>
      <w:r w:rsidR="00ED13F9" w:rsidRPr="00604932">
        <w:rPr>
          <w:color w:val="231F20"/>
          <w:u w:val="single"/>
          <w:vertAlign w:val="subscript"/>
        </w:rPr>
        <w:t>i</w:t>
      </w:r>
      <w:r w:rsidR="00ED13F9" w:rsidRPr="00604932">
        <w:rPr>
          <w:color w:val="231F20"/>
        </w:rPr>
        <w:t>)</w:t>
      </w:r>
      <w:r w:rsidRPr="00604932">
        <w:rPr>
          <w:color w:val="231F20"/>
        </w:rPr>
        <w:t xml:space="preserve"> used is 2.5 mg/ml</w:t>
      </w:r>
      <w:r w:rsidR="00F867B4" w:rsidRPr="00604932">
        <w:rPr>
          <w:color w:val="231F20"/>
        </w:rPr>
        <w:t xml:space="preserve">. After adding 1 ml DNS to 1 ml of maltose, all samples </w:t>
      </w:r>
      <w:r w:rsidR="005C1DB7" w:rsidRPr="00604932">
        <w:rPr>
          <w:color w:val="231F20"/>
        </w:rPr>
        <w:t>are</w:t>
      </w:r>
      <w:r w:rsidR="00F867B4" w:rsidRPr="00604932">
        <w:rPr>
          <w:color w:val="231F20"/>
        </w:rPr>
        <w:t xml:space="preserve"> diluted </w:t>
      </w:r>
      <w:r w:rsidR="005C1DB7" w:rsidRPr="00604932">
        <w:rPr>
          <w:color w:val="231F20"/>
        </w:rPr>
        <w:t>with</w:t>
      </w:r>
      <w:r w:rsidR="00F867B4" w:rsidRPr="00604932">
        <w:rPr>
          <w:color w:val="231F20"/>
        </w:rPr>
        <w:t xml:space="preserve"> 8 ml of water, and their absorbance </w:t>
      </w:r>
      <w:r w:rsidR="005C1DB7" w:rsidRPr="00604932">
        <w:rPr>
          <w:color w:val="231F20"/>
        </w:rPr>
        <w:t>is</w:t>
      </w:r>
      <w:r w:rsidR="00F867B4" w:rsidRPr="00604932">
        <w:rPr>
          <w:color w:val="231F20"/>
        </w:rPr>
        <w:t xml:space="preserve"> determined in a spectrophotometer and indicated in the table.</w:t>
      </w:r>
      <w:r w:rsidRPr="00604932">
        <w:rPr>
          <w:color w:val="231F20"/>
        </w:rPr>
        <w:t xml:space="preserve"> </w:t>
      </w:r>
      <w:r w:rsidR="005C1DB7" w:rsidRPr="00604932">
        <w:rPr>
          <w:color w:val="231F20"/>
        </w:rPr>
        <w:t>The</w:t>
      </w:r>
      <w:r w:rsidRPr="00604932">
        <w:rPr>
          <w:color w:val="231F20"/>
        </w:rPr>
        <w:t xml:space="preserve"> final volume of maltose (</w:t>
      </w:r>
      <w:proofErr w:type="spellStart"/>
      <w:r w:rsidRPr="00604932">
        <w:rPr>
          <w:color w:val="231F20"/>
          <w:u w:val="single"/>
        </w:rPr>
        <w:t>V</w:t>
      </w:r>
      <w:r w:rsidRPr="00604932">
        <w:rPr>
          <w:color w:val="231F20"/>
          <w:u w:val="single"/>
          <w:vertAlign w:val="subscript"/>
        </w:rPr>
        <w:t>f</w:t>
      </w:r>
      <w:proofErr w:type="spellEnd"/>
      <w:r w:rsidRPr="00604932">
        <w:rPr>
          <w:color w:val="231F20"/>
          <w:u w:val="single"/>
        </w:rPr>
        <w:t>)</w:t>
      </w:r>
      <w:r w:rsidRPr="00604932">
        <w:rPr>
          <w:color w:val="231F20"/>
        </w:rPr>
        <w:t xml:space="preserve"> </w:t>
      </w:r>
      <w:r w:rsidR="00F867B4" w:rsidRPr="00604932">
        <w:rPr>
          <w:color w:val="231F20"/>
        </w:rPr>
        <w:t>is</w:t>
      </w:r>
      <w:r w:rsidR="005C1DB7" w:rsidRPr="00604932">
        <w:rPr>
          <w:color w:val="231F20"/>
        </w:rPr>
        <w:t xml:space="preserve">, therefore, </w:t>
      </w:r>
      <w:r w:rsidRPr="00604932">
        <w:rPr>
          <w:color w:val="231F20"/>
        </w:rPr>
        <w:t>10 ml</w:t>
      </w:r>
      <w:r w:rsidR="005C1DB7" w:rsidRPr="00604932">
        <w:rPr>
          <w:color w:val="231F20"/>
        </w:rPr>
        <w:t>.</w:t>
      </w:r>
      <w:r w:rsidRPr="00604932">
        <w:rPr>
          <w:color w:val="231F20"/>
        </w:rPr>
        <w:t xml:space="preserve"> </w:t>
      </w:r>
    </w:p>
    <w:p w14:paraId="41C78F85" w14:textId="77777777" w:rsidR="00DD5A8A" w:rsidRDefault="00DD5A8A" w:rsidP="002C262D">
      <w:pPr>
        <w:pStyle w:val="BodyText"/>
        <w:kinsoku w:val="0"/>
        <w:overflowPunct w:val="0"/>
        <w:ind w:right="1560"/>
        <w:rPr>
          <w:color w:val="231F20"/>
        </w:rPr>
      </w:pPr>
    </w:p>
    <w:p w14:paraId="1FD9B3F7" w14:textId="77777777" w:rsidR="00B40C73" w:rsidRPr="008E4546" w:rsidRDefault="008E4546" w:rsidP="008E4546">
      <w:pPr>
        <w:pStyle w:val="BodyText"/>
        <w:kinsoku w:val="0"/>
        <w:overflowPunct w:val="0"/>
        <w:spacing w:before="120" w:after="120"/>
        <w:ind w:firstLine="360"/>
        <w:rPr>
          <w:b/>
          <w:szCs w:val="20"/>
        </w:rPr>
      </w:pPr>
      <w:r w:rsidRPr="008E4546">
        <w:rPr>
          <w:b/>
          <w:szCs w:val="20"/>
        </w:rPr>
        <w:t>Table 1: Final Concentration of maltose</w:t>
      </w:r>
    </w:p>
    <w:tbl>
      <w:tblPr>
        <w:tblW w:w="7290" w:type="dxa"/>
        <w:tblInd w:w="350" w:type="dxa"/>
        <w:tblLayout w:type="fixed"/>
        <w:tblCellMar>
          <w:left w:w="0" w:type="dxa"/>
          <w:right w:w="0" w:type="dxa"/>
        </w:tblCellMar>
        <w:tblLook w:val="04A0" w:firstRow="1" w:lastRow="0" w:firstColumn="1" w:lastColumn="0" w:noHBand="0" w:noVBand="1"/>
      </w:tblPr>
      <w:tblGrid>
        <w:gridCol w:w="1530"/>
        <w:gridCol w:w="1260"/>
        <w:gridCol w:w="1350"/>
        <w:gridCol w:w="1710"/>
        <w:gridCol w:w="1440"/>
      </w:tblGrid>
      <w:tr w:rsidR="006C7704" w:rsidRPr="00942338" w14:paraId="2773109A" w14:textId="77777777" w:rsidTr="006C7704">
        <w:trPr>
          <w:trHeight w:val="1057"/>
        </w:trPr>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D9CB9D" w14:textId="77777777" w:rsidR="006C7704" w:rsidRPr="00942338" w:rsidRDefault="006C7704" w:rsidP="006C7704">
            <w:r w:rsidRPr="00942338">
              <w:rPr>
                <w:b/>
                <w:bCs/>
              </w:rPr>
              <w:t>Volume</w:t>
            </w:r>
            <w:r>
              <w:rPr>
                <w:b/>
                <w:bCs/>
              </w:rPr>
              <w:t xml:space="preserve"> of initial maltose solution V</w:t>
            </w:r>
            <w:r w:rsidRPr="006C7704">
              <w:rPr>
                <w:b/>
                <w:bCs/>
                <w:vertAlign w:val="subscript"/>
              </w:rPr>
              <w:t>i</w:t>
            </w:r>
            <w:r w:rsidRPr="00942338">
              <w:rPr>
                <w:b/>
                <w:bCs/>
              </w:rPr>
              <w:t xml:space="preserve"> (</w:t>
            </w:r>
            <w:r w:rsidRPr="00942338">
              <w:rPr>
                <w:b/>
                <w:bCs/>
                <w:lang w:val="el-GR"/>
              </w:rPr>
              <w:t>μ</w:t>
            </w:r>
            <w:r w:rsidRPr="00942338">
              <w:rPr>
                <w:b/>
                <w:bCs/>
              </w:rPr>
              <w:t>l)</w:t>
            </w:r>
          </w:p>
        </w:tc>
        <w:tc>
          <w:tcPr>
            <w:tcW w:w="1260" w:type="dxa"/>
            <w:tcBorders>
              <w:top w:val="single" w:sz="8" w:space="0" w:color="000000"/>
              <w:left w:val="single" w:sz="8" w:space="0" w:color="000000"/>
              <w:bottom w:val="single" w:sz="8" w:space="0" w:color="000000"/>
              <w:right w:val="single" w:sz="8" w:space="0" w:color="000000"/>
            </w:tcBorders>
          </w:tcPr>
          <w:p w14:paraId="276551C7" w14:textId="77777777" w:rsidR="006C7704" w:rsidRPr="003F5F89" w:rsidRDefault="006C7704" w:rsidP="006C7704">
            <w:pPr>
              <w:rPr>
                <w:b/>
                <w:bCs/>
              </w:rPr>
            </w:pPr>
            <w:r>
              <w:rPr>
                <w:b/>
                <w:bCs/>
              </w:rPr>
              <w:t>Volume of initial maltose solution V</w:t>
            </w:r>
            <w:r w:rsidRPr="006C7704">
              <w:rPr>
                <w:b/>
                <w:bCs/>
                <w:vertAlign w:val="subscript"/>
              </w:rPr>
              <w:t>i</w:t>
            </w:r>
            <w:r>
              <w:rPr>
                <w:b/>
                <w:bCs/>
              </w:rPr>
              <w:t xml:space="preserve"> (</w:t>
            </w:r>
            <w:proofErr w:type="gramStart"/>
            <w:r>
              <w:rPr>
                <w:b/>
                <w:bCs/>
              </w:rPr>
              <w:t>ml )</w:t>
            </w:r>
            <w:proofErr w:type="gramEnd"/>
          </w:p>
        </w:tc>
        <w:tc>
          <w:tcPr>
            <w:tcW w:w="1350" w:type="dxa"/>
            <w:tcBorders>
              <w:top w:val="single" w:sz="8" w:space="0" w:color="000000"/>
              <w:left w:val="single" w:sz="8" w:space="0" w:color="000000"/>
              <w:bottom w:val="single" w:sz="8" w:space="0" w:color="000000"/>
              <w:right w:val="single" w:sz="8" w:space="0" w:color="000000"/>
            </w:tcBorders>
          </w:tcPr>
          <w:p w14:paraId="74FF0FFD" w14:textId="77777777" w:rsidR="006C7704" w:rsidRDefault="006C7704" w:rsidP="002C262D">
            <w:pPr>
              <w:rPr>
                <w:b/>
                <w:bCs/>
              </w:rPr>
            </w:pPr>
            <w:r>
              <w:rPr>
                <w:b/>
                <w:bCs/>
              </w:rPr>
              <w:t>Volume of water added to get a total of 1 ml</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154ECC" w14:textId="77777777" w:rsidR="006C7704" w:rsidRPr="00942338" w:rsidRDefault="006C7704" w:rsidP="002C262D">
            <w:r>
              <w:rPr>
                <w:b/>
                <w:bCs/>
              </w:rPr>
              <w:t xml:space="preserve">Final Maltose </w:t>
            </w:r>
            <w:r w:rsidRPr="00942338">
              <w:rPr>
                <w:b/>
                <w:bCs/>
              </w:rPr>
              <w:t>Concentration</w:t>
            </w:r>
            <w:r w:rsidRPr="0083175E">
              <w:rPr>
                <w:b/>
                <w:bCs/>
              </w:rPr>
              <w:t xml:space="preserve"> </w:t>
            </w:r>
            <w:r w:rsidRPr="00942338">
              <w:rPr>
                <w:b/>
                <w:bCs/>
              </w:rPr>
              <w:t>(mg/ml)</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7CEBE8" w14:textId="77777777" w:rsidR="006C7704" w:rsidRPr="00942338" w:rsidRDefault="006C7704" w:rsidP="002C262D">
            <w:pPr>
              <w:ind w:right="-14"/>
            </w:pPr>
            <w:r w:rsidRPr="00942338">
              <w:rPr>
                <w:b/>
                <w:bCs/>
              </w:rPr>
              <w:t xml:space="preserve">Absorbance </w:t>
            </w:r>
            <w:r>
              <w:rPr>
                <w:b/>
                <w:bCs/>
              </w:rPr>
              <w:t xml:space="preserve">              </w:t>
            </w:r>
            <w:r w:rsidRPr="00942338">
              <w:rPr>
                <w:b/>
                <w:bCs/>
              </w:rPr>
              <w:t>at 540nm</w:t>
            </w:r>
          </w:p>
        </w:tc>
      </w:tr>
      <w:tr w:rsidR="006C7704" w:rsidRPr="00942338" w14:paraId="29E51895" w14:textId="77777777" w:rsidTr="006C7704">
        <w:trPr>
          <w:trHeight w:val="513"/>
        </w:trPr>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50BE50" w14:textId="77777777" w:rsidR="006C7704" w:rsidRPr="00942338" w:rsidRDefault="006C7704" w:rsidP="002C262D">
            <w:r w:rsidRPr="00942338">
              <w:t>0</w:t>
            </w:r>
          </w:p>
        </w:tc>
        <w:tc>
          <w:tcPr>
            <w:tcW w:w="1260" w:type="dxa"/>
            <w:tcBorders>
              <w:top w:val="single" w:sz="8" w:space="0" w:color="000000"/>
              <w:left w:val="single" w:sz="8" w:space="0" w:color="000000"/>
              <w:bottom w:val="single" w:sz="8" w:space="0" w:color="000000"/>
              <w:right w:val="single" w:sz="8" w:space="0" w:color="000000"/>
            </w:tcBorders>
          </w:tcPr>
          <w:p w14:paraId="28A1B8CA" w14:textId="77777777" w:rsidR="006C7704" w:rsidRPr="00942338" w:rsidRDefault="006C7704" w:rsidP="002C262D"/>
        </w:tc>
        <w:tc>
          <w:tcPr>
            <w:tcW w:w="1350" w:type="dxa"/>
            <w:tcBorders>
              <w:top w:val="single" w:sz="8" w:space="0" w:color="000000"/>
              <w:left w:val="single" w:sz="8" w:space="0" w:color="000000"/>
              <w:bottom w:val="single" w:sz="8" w:space="0" w:color="000000"/>
              <w:right w:val="single" w:sz="8" w:space="0" w:color="000000"/>
            </w:tcBorders>
          </w:tcPr>
          <w:p w14:paraId="5F3AD9EC" w14:textId="77777777" w:rsidR="006C7704" w:rsidRPr="00942338" w:rsidRDefault="006C7704" w:rsidP="002C262D"/>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C729F1" w14:textId="77777777" w:rsidR="006C7704" w:rsidRPr="00942338" w:rsidRDefault="006C7704" w:rsidP="002C262D"/>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A10261" w14:textId="77777777" w:rsidR="006C7704" w:rsidRPr="00942338" w:rsidRDefault="006C7704" w:rsidP="002C262D">
            <w:pPr>
              <w:ind w:right="-14"/>
            </w:pPr>
            <w:r w:rsidRPr="00942338">
              <w:t>0.000</w:t>
            </w:r>
          </w:p>
        </w:tc>
      </w:tr>
      <w:tr w:rsidR="006C7704" w:rsidRPr="00942338" w14:paraId="1D5A15F0" w14:textId="77777777" w:rsidTr="006C7704">
        <w:trPr>
          <w:trHeight w:val="542"/>
        </w:trPr>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ECE1B2" w14:textId="77777777" w:rsidR="006C7704" w:rsidRPr="00942338" w:rsidRDefault="006C7704" w:rsidP="002C262D">
            <w:r w:rsidRPr="00942338">
              <w:t>200</w:t>
            </w:r>
          </w:p>
        </w:tc>
        <w:tc>
          <w:tcPr>
            <w:tcW w:w="1260" w:type="dxa"/>
            <w:tcBorders>
              <w:top w:val="single" w:sz="8" w:space="0" w:color="000000"/>
              <w:left w:val="single" w:sz="8" w:space="0" w:color="000000"/>
              <w:bottom w:val="single" w:sz="8" w:space="0" w:color="000000"/>
              <w:right w:val="single" w:sz="8" w:space="0" w:color="000000"/>
            </w:tcBorders>
          </w:tcPr>
          <w:p w14:paraId="1E9B5424" w14:textId="77777777" w:rsidR="006C7704" w:rsidRPr="00942338" w:rsidRDefault="006C7704" w:rsidP="002C262D"/>
        </w:tc>
        <w:tc>
          <w:tcPr>
            <w:tcW w:w="1350" w:type="dxa"/>
            <w:tcBorders>
              <w:top w:val="single" w:sz="8" w:space="0" w:color="000000"/>
              <w:left w:val="single" w:sz="8" w:space="0" w:color="000000"/>
              <w:bottom w:val="single" w:sz="8" w:space="0" w:color="000000"/>
              <w:right w:val="single" w:sz="8" w:space="0" w:color="000000"/>
            </w:tcBorders>
          </w:tcPr>
          <w:p w14:paraId="47F7A0D3" w14:textId="77777777" w:rsidR="006C7704" w:rsidRPr="00942338" w:rsidRDefault="006C7704" w:rsidP="002C262D"/>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E19DE4" w14:textId="77777777" w:rsidR="006C7704" w:rsidRPr="00942338" w:rsidRDefault="006C7704" w:rsidP="002C262D"/>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72E222" w14:textId="77777777" w:rsidR="006C7704" w:rsidRPr="00942338" w:rsidRDefault="006C7704" w:rsidP="002C262D">
            <w:pPr>
              <w:ind w:right="-14"/>
            </w:pPr>
            <w:r w:rsidRPr="00942338">
              <w:t>0.228</w:t>
            </w:r>
          </w:p>
        </w:tc>
      </w:tr>
      <w:tr w:rsidR="006C7704" w:rsidRPr="00942338" w14:paraId="566D4347" w14:textId="77777777" w:rsidTr="006C7704">
        <w:trPr>
          <w:trHeight w:val="542"/>
        </w:trPr>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084BAA" w14:textId="77777777" w:rsidR="006C7704" w:rsidRPr="00942338" w:rsidRDefault="006C7704" w:rsidP="002C262D">
            <w:r w:rsidRPr="00942338">
              <w:t>400</w:t>
            </w:r>
          </w:p>
        </w:tc>
        <w:tc>
          <w:tcPr>
            <w:tcW w:w="1260" w:type="dxa"/>
            <w:tcBorders>
              <w:top w:val="single" w:sz="8" w:space="0" w:color="000000"/>
              <w:left w:val="single" w:sz="8" w:space="0" w:color="000000"/>
              <w:bottom w:val="single" w:sz="8" w:space="0" w:color="000000"/>
              <w:right w:val="single" w:sz="8" w:space="0" w:color="000000"/>
            </w:tcBorders>
          </w:tcPr>
          <w:p w14:paraId="6D4B8A6D" w14:textId="77777777" w:rsidR="006C7704" w:rsidRPr="00942338" w:rsidRDefault="006C7704" w:rsidP="002C262D"/>
        </w:tc>
        <w:tc>
          <w:tcPr>
            <w:tcW w:w="1350" w:type="dxa"/>
            <w:tcBorders>
              <w:top w:val="single" w:sz="8" w:space="0" w:color="000000"/>
              <w:left w:val="single" w:sz="8" w:space="0" w:color="000000"/>
              <w:bottom w:val="single" w:sz="8" w:space="0" w:color="000000"/>
              <w:right w:val="single" w:sz="8" w:space="0" w:color="000000"/>
            </w:tcBorders>
          </w:tcPr>
          <w:p w14:paraId="060A775B" w14:textId="77777777" w:rsidR="006C7704" w:rsidRPr="00942338" w:rsidRDefault="006C7704" w:rsidP="002C262D"/>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9185FE" w14:textId="77777777" w:rsidR="006C7704" w:rsidRPr="00942338" w:rsidRDefault="006C7704" w:rsidP="002C262D"/>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CE5A5C" w14:textId="77777777" w:rsidR="006C7704" w:rsidRPr="00942338" w:rsidRDefault="006C7704" w:rsidP="002C262D">
            <w:pPr>
              <w:ind w:right="-14"/>
            </w:pPr>
            <w:r w:rsidRPr="00942338">
              <w:t>0.487</w:t>
            </w:r>
          </w:p>
        </w:tc>
      </w:tr>
      <w:tr w:rsidR="006C7704" w:rsidRPr="00942338" w14:paraId="3E21A6B8" w14:textId="77777777" w:rsidTr="006C7704">
        <w:trPr>
          <w:trHeight w:val="542"/>
        </w:trPr>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BADC0D" w14:textId="77777777" w:rsidR="006C7704" w:rsidRPr="00942338" w:rsidRDefault="006C7704" w:rsidP="002C262D">
            <w:r w:rsidRPr="00942338">
              <w:t>600</w:t>
            </w:r>
          </w:p>
        </w:tc>
        <w:tc>
          <w:tcPr>
            <w:tcW w:w="1260" w:type="dxa"/>
            <w:tcBorders>
              <w:top w:val="single" w:sz="8" w:space="0" w:color="000000"/>
              <w:left w:val="single" w:sz="8" w:space="0" w:color="000000"/>
              <w:bottom w:val="single" w:sz="8" w:space="0" w:color="000000"/>
              <w:right w:val="single" w:sz="8" w:space="0" w:color="000000"/>
            </w:tcBorders>
          </w:tcPr>
          <w:p w14:paraId="7398AFB8" w14:textId="77777777" w:rsidR="006C7704" w:rsidRPr="00942338" w:rsidRDefault="006C7704" w:rsidP="002C262D"/>
        </w:tc>
        <w:tc>
          <w:tcPr>
            <w:tcW w:w="1350" w:type="dxa"/>
            <w:tcBorders>
              <w:top w:val="single" w:sz="8" w:space="0" w:color="000000"/>
              <w:left w:val="single" w:sz="8" w:space="0" w:color="000000"/>
              <w:bottom w:val="single" w:sz="8" w:space="0" w:color="000000"/>
              <w:right w:val="single" w:sz="8" w:space="0" w:color="000000"/>
            </w:tcBorders>
          </w:tcPr>
          <w:p w14:paraId="439A0D3F" w14:textId="77777777" w:rsidR="006C7704" w:rsidRPr="00942338" w:rsidRDefault="006C7704" w:rsidP="002C262D"/>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FAF6D8" w14:textId="77777777" w:rsidR="006C7704" w:rsidRPr="00942338" w:rsidRDefault="006C7704" w:rsidP="002C262D"/>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DC5E7D" w14:textId="77777777" w:rsidR="006C7704" w:rsidRPr="00942338" w:rsidRDefault="006C7704" w:rsidP="002C262D">
            <w:pPr>
              <w:ind w:right="-14"/>
            </w:pPr>
            <w:r w:rsidRPr="00942338">
              <w:t>0.751</w:t>
            </w:r>
          </w:p>
        </w:tc>
      </w:tr>
      <w:tr w:rsidR="006C7704" w:rsidRPr="00942338" w14:paraId="0DD97AF6" w14:textId="77777777" w:rsidTr="006C7704">
        <w:trPr>
          <w:trHeight w:val="542"/>
        </w:trPr>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05BB5C" w14:textId="77777777" w:rsidR="006C7704" w:rsidRPr="00942338" w:rsidRDefault="006C7704" w:rsidP="002C262D">
            <w:r w:rsidRPr="00942338">
              <w:t>800</w:t>
            </w:r>
          </w:p>
        </w:tc>
        <w:tc>
          <w:tcPr>
            <w:tcW w:w="1260" w:type="dxa"/>
            <w:tcBorders>
              <w:top w:val="single" w:sz="8" w:space="0" w:color="000000"/>
              <w:left w:val="single" w:sz="8" w:space="0" w:color="000000"/>
              <w:bottom w:val="single" w:sz="8" w:space="0" w:color="000000"/>
              <w:right w:val="single" w:sz="8" w:space="0" w:color="000000"/>
            </w:tcBorders>
          </w:tcPr>
          <w:p w14:paraId="72F17C14" w14:textId="77777777" w:rsidR="006C7704" w:rsidRPr="00942338" w:rsidRDefault="006C7704" w:rsidP="002C262D"/>
        </w:tc>
        <w:tc>
          <w:tcPr>
            <w:tcW w:w="1350" w:type="dxa"/>
            <w:tcBorders>
              <w:top w:val="single" w:sz="8" w:space="0" w:color="000000"/>
              <w:left w:val="single" w:sz="8" w:space="0" w:color="000000"/>
              <w:bottom w:val="single" w:sz="8" w:space="0" w:color="000000"/>
              <w:right w:val="single" w:sz="8" w:space="0" w:color="000000"/>
            </w:tcBorders>
          </w:tcPr>
          <w:p w14:paraId="35320C4B" w14:textId="77777777" w:rsidR="006C7704" w:rsidRPr="00942338" w:rsidRDefault="006C7704" w:rsidP="002C262D"/>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0E6AFE" w14:textId="77777777" w:rsidR="006C7704" w:rsidRPr="00942338" w:rsidRDefault="006C7704" w:rsidP="002C262D"/>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2B72A2" w14:textId="77777777" w:rsidR="006C7704" w:rsidRPr="00942338" w:rsidRDefault="006C7704" w:rsidP="002C262D">
            <w:pPr>
              <w:ind w:right="-14"/>
            </w:pPr>
            <w:r w:rsidRPr="00942338">
              <w:t>1.031</w:t>
            </w:r>
          </w:p>
        </w:tc>
      </w:tr>
      <w:tr w:rsidR="006C7704" w:rsidRPr="00942338" w14:paraId="6D02D309" w14:textId="77777777" w:rsidTr="006C7704">
        <w:trPr>
          <w:trHeight w:val="542"/>
        </w:trPr>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4ED521" w14:textId="77777777" w:rsidR="006C7704" w:rsidRPr="00942338" w:rsidRDefault="006C7704" w:rsidP="002C262D">
            <w:r w:rsidRPr="00942338">
              <w:t>1000</w:t>
            </w:r>
          </w:p>
        </w:tc>
        <w:tc>
          <w:tcPr>
            <w:tcW w:w="1260" w:type="dxa"/>
            <w:tcBorders>
              <w:top w:val="single" w:sz="8" w:space="0" w:color="000000"/>
              <w:left w:val="single" w:sz="8" w:space="0" w:color="000000"/>
              <w:bottom w:val="single" w:sz="8" w:space="0" w:color="000000"/>
              <w:right w:val="single" w:sz="8" w:space="0" w:color="000000"/>
            </w:tcBorders>
          </w:tcPr>
          <w:p w14:paraId="4A5341CF" w14:textId="77777777" w:rsidR="006C7704" w:rsidRPr="00942338" w:rsidRDefault="006C7704" w:rsidP="002C262D"/>
        </w:tc>
        <w:tc>
          <w:tcPr>
            <w:tcW w:w="1350" w:type="dxa"/>
            <w:tcBorders>
              <w:top w:val="single" w:sz="8" w:space="0" w:color="000000"/>
              <w:left w:val="single" w:sz="8" w:space="0" w:color="000000"/>
              <w:bottom w:val="single" w:sz="8" w:space="0" w:color="000000"/>
              <w:right w:val="single" w:sz="8" w:space="0" w:color="000000"/>
            </w:tcBorders>
          </w:tcPr>
          <w:p w14:paraId="77106E8C" w14:textId="77777777" w:rsidR="006C7704" w:rsidRPr="00942338" w:rsidRDefault="006C7704" w:rsidP="002C262D"/>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6DF495" w14:textId="77777777" w:rsidR="006C7704" w:rsidRPr="00942338" w:rsidRDefault="006C7704" w:rsidP="002C262D"/>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4CDE8F" w14:textId="77777777" w:rsidR="006C7704" w:rsidRPr="00942338" w:rsidRDefault="006C7704" w:rsidP="002C262D">
            <w:pPr>
              <w:ind w:right="-14"/>
            </w:pPr>
            <w:r w:rsidRPr="00942338">
              <w:t>1.275</w:t>
            </w:r>
          </w:p>
        </w:tc>
      </w:tr>
    </w:tbl>
    <w:p w14:paraId="1D16B808" w14:textId="7E70DBF2" w:rsidR="00AA0370" w:rsidRPr="00AA0370" w:rsidRDefault="00432034" w:rsidP="00A24058">
      <w:pPr>
        <w:pStyle w:val="ListParagraph"/>
        <w:numPr>
          <w:ilvl w:val="0"/>
          <w:numId w:val="10"/>
        </w:numPr>
        <w:tabs>
          <w:tab w:val="left" w:pos="1192"/>
        </w:tabs>
        <w:kinsoku w:val="0"/>
        <w:overflowPunct w:val="0"/>
        <w:spacing w:before="90" w:line="249" w:lineRule="auto"/>
        <w:rPr>
          <w:color w:val="231F20"/>
        </w:rPr>
      </w:pPr>
      <w:r w:rsidRPr="00432034">
        <w:rPr>
          <w:b/>
          <w:color w:val="231F20"/>
          <w:u w:val="single"/>
        </w:rPr>
        <w:lastRenderedPageBreak/>
        <w:t>Graph 1</w:t>
      </w:r>
      <w:r>
        <w:rPr>
          <w:b/>
          <w:color w:val="231F20"/>
        </w:rPr>
        <w:t>: g</w:t>
      </w:r>
      <w:r w:rsidR="00D22C65" w:rsidRPr="00077C70">
        <w:rPr>
          <w:b/>
          <w:color w:val="231F20"/>
        </w:rPr>
        <w:t xml:space="preserve">raph the </w:t>
      </w:r>
      <w:r w:rsidR="002B4144" w:rsidRPr="00077C70">
        <w:rPr>
          <w:b/>
          <w:color w:val="231F20"/>
        </w:rPr>
        <w:t>A</w:t>
      </w:r>
      <w:r w:rsidR="00D22C65" w:rsidRPr="00077C70">
        <w:rPr>
          <w:b/>
          <w:color w:val="231F20"/>
        </w:rPr>
        <w:t xml:space="preserve">bsorbance vs. </w:t>
      </w:r>
      <w:r w:rsidR="002B4144" w:rsidRPr="00077C70">
        <w:rPr>
          <w:b/>
          <w:color w:val="231F20"/>
        </w:rPr>
        <w:t xml:space="preserve">Concentration </w:t>
      </w:r>
      <w:r w:rsidR="00D22C65" w:rsidRPr="00077C70">
        <w:rPr>
          <w:b/>
          <w:color w:val="231F20"/>
        </w:rPr>
        <w:t xml:space="preserve">of maltose </w:t>
      </w:r>
      <w:r w:rsidR="00C47912">
        <w:rPr>
          <w:b/>
          <w:color w:val="231F20"/>
        </w:rPr>
        <w:t xml:space="preserve">from Table 1. There are two ways to do it, a) manually, on graph paper, </w:t>
      </w:r>
      <w:r w:rsidR="00AC3D96">
        <w:rPr>
          <w:b/>
          <w:color w:val="231F20"/>
        </w:rPr>
        <w:t>OR</w:t>
      </w:r>
      <w:r w:rsidR="00C47912">
        <w:rPr>
          <w:b/>
          <w:color w:val="231F20"/>
        </w:rPr>
        <w:t xml:space="preserve"> b) </w:t>
      </w:r>
      <w:r w:rsidR="002E2BDE">
        <w:rPr>
          <w:b/>
          <w:color w:val="231F20"/>
        </w:rPr>
        <w:t>in Microsoft Office Excel</w:t>
      </w:r>
      <w:r w:rsidR="00C47912">
        <w:rPr>
          <w:b/>
          <w:color w:val="231F20"/>
        </w:rPr>
        <w:t xml:space="preserve">, depending on what your instructor has asked you to do. </w:t>
      </w:r>
      <w:r w:rsidR="008E4546" w:rsidRPr="006C0002">
        <w:rPr>
          <w:color w:val="231F20"/>
        </w:rPr>
        <w:t xml:space="preserve">Remember to use TAILS </w:t>
      </w:r>
      <w:r w:rsidR="0070483B" w:rsidRPr="006C0002">
        <w:rPr>
          <w:color w:val="231F20"/>
          <w:spacing w:val="-5"/>
        </w:rPr>
        <w:t>and insert your graph below</w:t>
      </w:r>
      <w:r w:rsidR="00FB3E49" w:rsidRPr="006C0002">
        <w:rPr>
          <w:color w:val="231F20"/>
          <w:spacing w:val="-5"/>
        </w:rPr>
        <w:t>.</w:t>
      </w:r>
      <w:r w:rsidR="00077C70" w:rsidRPr="006C0002">
        <w:rPr>
          <w:color w:val="231F20"/>
          <w:spacing w:val="-5"/>
        </w:rPr>
        <w:t xml:space="preserve"> If you are not sure how to do that, </w:t>
      </w:r>
      <w:r w:rsidR="00077C70" w:rsidRPr="000F232A">
        <w:rPr>
          <w:b/>
          <w:color w:val="231F20"/>
          <w:spacing w:val="-5"/>
        </w:rPr>
        <w:t xml:space="preserve">watch the </w:t>
      </w:r>
      <w:hyperlink r:id="rId24" w:history="1">
        <w:r w:rsidR="00077C70" w:rsidRPr="00193F97">
          <w:rPr>
            <w:rStyle w:val="Hyperlink"/>
            <w:b/>
            <w:spacing w:val="-5"/>
          </w:rPr>
          <w:t>video</w:t>
        </w:r>
      </w:hyperlink>
      <w:r w:rsidR="00077C70" w:rsidRPr="000F232A">
        <w:rPr>
          <w:b/>
          <w:color w:val="231F20"/>
          <w:spacing w:val="-5"/>
        </w:rPr>
        <w:t xml:space="preserve"> on maltose standard curve for help</w:t>
      </w:r>
      <w:r w:rsidR="003F3C99">
        <w:rPr>
          <w:b/>
          <w:color w:val="231F20"/>
          <w:spacing w:val="-5"/>
        </w:rPr>
        <w:t>.</w:t>
      </w:r>
      <w:r w:rsidR="000F232A">
        <w:rPr>
          <w:b/>
          <w:color w:val="231F20"/>
          <w:spacing w:val="-5"/>
        </w:rPr>
        <w:t xml:space="preserve"> </w:t>
      </w:r>
    </w:p>
    <w:p w14:paraId="094581A5" w14:textId="77777777" w:rsidR="00193F97" w:rsidRDefault="00193F97" w:rsidP="00AA0370">
      <w:pPr>
        <w:pStyle w:val="ListParagraph"/>
        <w:tabs>
          <w:tab w:val="left" w:pos="1192"/>
        </w:tabs>
        <w:kinsoku w:val="0"/>
        <w:overflowPunct w:val="0"/>
        <w:spacing w:before="90" w:line="249" w:lineRule="auto"/>
        <w:ind w:left="360" w:firstLine="0"/>
        <w:rPr>
          <w:color w:val="231F20"/>
          <w:spacing w:val="-5"/>
        </w:rPr>
      </w:pPr>
    </w:p>
    <w:p w14:paraId="0B9EC9C6" w14:textId="735E71ED" w:rsidR="00077C70" w:rsidRPr="006C0002" w:rsidRDefault="00AC3D96" w:rsidP="00AA0370">
      <w:pPr>
        <w:pStyle w:val="ListParagraph"/>
        <w:tabs>
          <w:tab w:val="left" w:pos="1192"/>
        </w:tabs>
        <w:kinsoku w:val="0"/>
        <w:overflowPunct w:val="0"/>
        <w:spacing w:before="90" w:line="249" w:lineRule="auto"/>
        <w:ind w:left="360" w:firstLine="0"/>
        <w:rPr>
          <w:color w:val="231F20"/>
        </w:rPr>
      </w:pPr>
      <w:r w:rsidRPr="006C0002">
        <w:rPr>
          <w:color w:val="231F20"/>
          <w:spacing w:val="-5"/>
        </w:rPr>
        <w:t>Choose one of the</w:t>
      </w:r>
      <w:r w:rsidR="00AA0370">
        <w:rPr>
          <w:color w:val="231F20"/>
          <w:spacing w:val="-5"/>
        </w:rPr>
        <w:t>se</w:t>
      </w:r>
      <w:r w:rsidRPr="006C0002">
        <w:rPr>
          <w:color w:val="231F20"/>
          <w:spacing w:val="-5"/>
        </w:rPr>
        <w:t xml:space="preserve"> two ways to present your graph</w:t>
      </w:r>
      <w:r w:rsidR="00AA0370">
        <w:rPr>
          <w:color w:val="231F20"/>
          <w:spacing w:val="-5"/>
        </w:rPr>
        <w:t>:</w:t>
      </w:r>
    </w:p>
    <w:p w14:paraId="65AF739D" w14:textId="5D5779D1" w:rsidR="007D2F37" w:rsidRPr="006C0002" w:rsidRDefault="00AC3D96" w:rsidP="00A24058">
      <w:pPr>
        <w:pStyle w:val="ListParagraph"/>
        <w:numPr>
          <w:ilvl w:val="1"/>
          <w:numId w:val="9"/>
        </w:numPr>
        <w:tabs>
          <w:tab w:val="left" w:pos="1192"/>
        </w:tabs>
        <w:kinsoku w:val="0"/>
        <w:overflowPunct w:val="0"/>
        <w:spacing w:before="90" w:line="249" w:lineRule="auto"/>
        <w:rPr>
          <w:color w:val="231F20"/>
        </w:rPr>
      </w:pPr>
      <w:r w:rsidRPr="006C0002">
        <w:rPr>
          <w:color w:val="231F20"/>
        </w:rPr>
        <w:t xml:space="preserve">Construct your graph manually, on graph paper. Draw a line of best fit through your points, making sure that </w:t>
      </w:r>
      <w:r w:rsidR="002E2BDE">
        <w:rPr>
          <w:color w:val="231F20"/>
        </w:rPr>
        <w:t>line passes closer to as many data points as possible</w:t>
      </w:r>
      <w:r w:rsidRPr="006C0002">
        <w:rPr>
          <w:color w:val="231F20"/>
        </w:rPr>
        <w:t>. Embed a picture below.</w:t>
      </w:r>
      <w:r w:rsidR="00C97AC8">
        <w:rPr>
          <w:color w:val="231F20"/>
        </w:rPr>
        <w:t xml:space="preserve"> This graph will be used in Part III, to determine </w:t>
      </w:r>
      <w:r w:rsidR="002E2BDE">
        <w:rPr>
          <w:color w:val="231F20"/>
        </w:rPr>
        <w:t xml:space="preserve">the amount of </w:t>
      </w:r>
      <w:r w:rsidR="00C97AC8">
        <w:rPr>
          <w:color w:val="231F20"/>
        </w:rPr>
        <w:t xml:space="preserve">maltose produced in your experimental tubes. </w:t>
      </w:r>
    </w:p>
    <w:p w14:paraId="16F34134" w14:textId="77777777" w:rsidR="00AC3D96" w:rsidRPr="006C0002" w:rsidRDefault="00AC3D96" w:rsidP="00AC3D96">
      <w:pPr>
        <w:pStyle w:val="ListParagraph"/>
        <w:tabs>
          <w:tab w:val="left" w:pos="1192"/>
        </w:tabs>
        <w:kinsoku w:val="0"/>
        <w:overflowPunct w:val="0"/>
        <w:spacing w:before="90" w:line="249" w:lineRule="auto"/>
        <w:ind w:left="1080" w:right="1560" w:firstLine="0"/>
        <w:rPr>
          <w:color w:val="231F20"/>
        </w:rPr>
      </w:pPr>
    </w:p>
    <w:p w14:paraId="0D192257" w14:textId="77777777" w:rsidR="00AC3D96" w:rsidRPr="006C0002" w:rsidRDefault="00AC3D96" w:rsidP="00AC3D96">
      <w:pPr>
        <w:pStyle w:val="ListParagraph"/>
        <w:tabs>
          <w:tab w:val="left" w:pos="1192"/>
        </w:tabs>
        <w:kinsoku w:val="0"/>
        <w:overflowPunct w:val="0"/>
        <w:spacing w:before="90" w:line="249" w:lineRule="auto"/>
        <w:ind w:left="1080" w:right="1560" w:firstLine="0"/>
        <w:rPr>
          <w:color w:val="231F20"/>
        </w:rPr>
      </w:pPr>
      <w:r w:rsidRPr="006C0002">
        <w:rPr>
          <w:color w:val="231F20"/>
        </w:rPr>
        <w:t>OR</w:t>
      </w:r>
    </w:p>
    <w:p w14:paraId="18470ACC" w14:textId="77777777" w:rsidR="00AC3D96" w:rsidRPr="006C0002" w:rsidRDefault="00AC3D96" w:rsidP="00AC3D96">
      <w:pPr>
        <w:pStyle w:val="ListParagraph"/>
        <w:tabs>
          <w:tab w:val="left" w:pos="1192"/>
        </w:tabs>
        <w:kinsoku w:val="0"/>
        <w:overflowPunct w:val="0"/>
        <w:spacing w:before="90" w:line="249" w:lineRule="auto"/>
        <w:ind w:left="1080" w:right="1560" w:firstLine="0"/>
        <w:rPr>
          <w:color w:val="231F20"/>
        </w:rPr>
      </w:pPr>
    </w:p>
    <w:p w14:paraId="7875E782" w14:textId="77777777" w:rsidR="00FC7019" w:rsidRPr="006C0002" w:rsidRDefault="00AC3D96" w:rsidP="00A24058">
      <w:pPr>
        <w:pStyle w:val="ListParagraph"/>
        <w:numPr>
          <w:ilvl w:val="1"/>
          <w:numId w:val="9"/>
        </w:numPr>
        <w:tabs>
          <w:tab w:val="left" w:pos="1192"/>
        </w:tabs>
        <w:kinsoku w:val="0"/>
        <w:overflowPunct w:val="0"/>
        <w:spacing w:before="90" w:line="249" w:lineRule="auto"/>
        <w:rPr>
          <w:color w:val="231F20"/>
        </w:rPr>
      </w:pPr>
      <w:r w:rsidRPr="006C0002">
        <w:rPr>
          <w:color w:val="231F20"/>
        </w:rPr>
        <w:t xml:space="preserve">Construct your graph on excel, according to the instructions on the video </w:t>
      </w:r>
      <w:r w:rsidR="002F5768">
        <w:rPr>
          <w:color w:val="231F20"/>
        </w:rPr>
        <w:t xml:space="preserve">provided </w:t>
      </w:r>
      <w:r w:rsidRPr="006C0002">
        <w:rPr>
          <w:color w:val="231F20"/>
        </w:rPr>
        <w:t xml:space="preserve">on the maltose standard curve. </w:t>
      </w:r>
      <w:r w:rsidR="00D22C65" w:rsidRPr="006C0002">
        <w:rPr>
          <w:color w:val="231F20"/>
        </w:rPr>
        <w:t>Draw a ‘line of best fit’ through</w:t>
      </w:r>
      <w:r w:rsidR="00D22C65" w:rsidRPr="006C0002">
        <w:rPr>
          <w:color w:val="231F20"/>
          <w:spacing w:val="-39"/>
        </w:rPr>
        <w:t xml:space="preserve"> </w:t>
      </w:r>
      <w:r w:rsidR="00FC7019" w:rsidRPr="006C0002">
        <w:rPr>
          <w:color w:val="231F20"/>
        </w:rPr>
        <w:t xml:space="preserve">your </w:t>
      </w:r>
      <w:r w:rsidR="00D22C65" w:rsidRPr="006C0002">
        <w:rPr>
          <w:color w:val="231F20"/>
        </w:rPr>
        <w:t>data points</w:t>
      </w:r>
      <w:r w:rsidR="00FC7019" w:rsidRPr="006C0002">
        <w:rPr>
          <w:color w:val="231F20"/>
        </w:rPr>
        <w:t xml:space="preserve"> by clicking on a point and selecting “add trendline”</w:t>
      </w:r>
      <w:r w:rsidR="008E4546" w:rsidRPr="006C0002">
        <w:rPr>
          <w:color w:val="231F20"/>
        </w:rPr>
        <w:t>.</w:t>
      </w:r>
      <w:r w:rsidRPr="006C0002">
        <w:rPr>
          <w:color w:val="231F20"/>
        </w:rPr>
        <w:t xml:space="preserve"> </w:t>
      </w:r>
      <w:r w:rsidR="00FC7019" w:rsidRPr="006C0002">
        <w:rPr>
          <w:color w:val="231F20"/>
        </w:rPr>
        <w:t>In the menu that opens, select “display equation of line</w:t>
      </w:r>
      <w:r w:rsidRPr="006C0002">
        <w:rPr>
          <w:color w:val="231F20"/>
        </w:rPr>
        <w:t>, to get</w:t>
      </w:r>
      <w:r w:rsidR="00FC7019" w:rsidRPr="006C0002">
        <w:rPr>
          <w:color w:val="231F20"/>
        </w:rPr>
        <w:t xml:space="preserve"> the equation of the line </w:t>
      </w:r>
      <w:r w:rsidRPr="006C0002">
        <w:rPr>
          <w:color w:val="231F20"/>
        </w:rPr>
        <w:t>to appear</w:t>
      </w:r>
      <w:r w:rsidR="00FC7019" w:rsidRPr="006C0002">
        <w:rPr>
          <w:color w:val="231F20"/>
        </w:rPr>
        <w:t xml:space="preserve"> on your graph</w:t>
      </w:r>
      <w:r w:rsidR="00FB3E49" w:rsidRPr="006C0002">
        <w:rPr>
          <w:color w:val="231F20"/>
        </w:rPr>
        <w:t>.</w:t>
      </w:r>
      <w:r w:rsidR="00C97AC8">
        <w:rPr>
          <w:color w:val="231F20"/>
        </w:rPr>
        <w:t xml:space="preserve"> </w:t>
      </w:r>
      <w:r w:rsidR="00C97AC8" w:rsidRPr="006C0002">
        <w:rPr>
          <w:color w:val="231F20"/>
        </w:rPr>
        <w:t>Embed your excel graph below.</w:t>
      </w:r>
      <w:r w:rsidR="00C97AC8">
        <w:rPr>
          <w:color w:val="231F20"/>
        </w:rPr>
        <w:t xml:space="preserve"> You will use this equation of the line in Part III, to determine maltose produced in your experimental tubes.</w:t>
      </w:r>
      <w:r w:rsidR="002B4144" w:rsidRPr="006C0002">
        <w:rPr>
          <w:color w:val="231F20"/>
        </w:rPr>
        <w:t xml:space="preserve"> </w:t>
      </w:r>
    </w:p>
    <w:p w14:paraId="5E3F574B" w14:textId="03BEC7DB" w:rsidR="00A4506D" w:rsidRDefault="00A4506D">
      <w:pPr>
        <w:widowControl/>
        <w:autoSpaceDE/>
        <w:autoSpaceDN/>
        <w:adjustRightInd/>
        <w:spacing w:after="160" w:line="259" w:lineRule="auto"/>
        <w:rPr>
          <w:rFonts w:ascii="Calibri" w:hAnsi="Calibri" w:cs="Calibri"/>
          <w:b/>
          <w:bCs/>
          <w:sz w:val="20"/>
          <w:szCs w:val="20"/>
        </w:rPr>
      </w:pPr>
      <w:r>
        <w:rPr>
          <w:rFonts w:ascii="Calibri" w:hAnsi="Calibri" w:cs="Calibri"/>
          <w:b/>
          <w:bCs/>
          <w:sz w:val="20"/>
          <w:szCs w:val="20"/>
        </w:rPr>
        <w:br w:type="page"/>
      </w:r>
    </w:p>
    <w:p w14:paraId="2EE289B8" w14:textId="33EDC89D" w:rsidR="00A4506D" w:rsidRPr="00A4506D" w:rsidRDefault="00A4506D" w:rsidP="00A4506D">
      <w:pPr>
        <w:rPr>
          <w:b/>
          <w:sz w:val="24"/>
          <w:u w:val="single"/>
        </w:rPr>
      </w:pPr>
      <w:r w:rsidRPr="00A4506D">
        <w:rPr>
          <w:b/>
          <w:sz w:val="24"/>
          <w:u w:val="single"/>
        </w:rPr>
        <w:lastRenderedPageBreak/>
        <w:t>PRE</w:t>
      </w:r>
      <w:r w:rsidR="00074134">
        <w:rPr>
          <w:b/>
          <w:sz w:val="24"/>
          <w:u w:val="single"/>
        </w:rPr>
        <w:t>-</w:t>
      </w:r>
      <w:r w:rsidRPr="00A4506D">
        <w:rPr>
          <w:b/>
          <w:sz w:val="24"/>
          <w:u w:val="single"/>
        </w:rPr>
        <w:t>LAB 2</w:t>
      </w:r>
    </w:p>
    <w:p w14:paraId="2849E2FB" w14:textId="2B43D59C" w:rsidR="00A4506D" w:rsidRDefault="00A4506D" w:rsidP="00A4506D">
      <w:pPr>
        <w:rPr>
          <w:b/>
          <w:bCs/>
          <w:color w:val="231F20"/>
          <w:sz w:val="24"/>
        </w:rPr>
      </w:pPr>
      <w:r>
        <w:rPr>
          <w:b/>
          <w:bCs/>
          <w:color w:val="231F20"/>
          <w:sz w:val="24"/>
        </w:rPr>
        <w:t>Submit online or hand in at the beginning of the lab</w:t>
      </w:r>
    </w:p>
    <w:p w14:paraId="3DD2A467" w14:textId="77777777" w:rsidR="00A4506D" w:rsidRPr="00A4506D" w:rsidRDefault="00A4506D" w:rsidP="00A4506D">
      <w:pPr>
        <w:rPr>
          <w:b/>
          <w:sz w:val="24"/>
        </w:rPr>
      </w:pPr>
    </w:p>
    <w:p w14:paraId="54F9E08E" w14:textId="77777777" w:rsidR="00A4506D" w:rsidRPr="00A4506D" w:rsidRDefault="00A4506D" w:rsidP="00A4506D">
      <w:pPr>
        <w:rPr>
          <w:b/>
          <w:sz w:val="24"/>
        </w:rPr>
      </w:pPr>
    </w:p>
    <w:p w14:paraId="112878F6" w14:textId="646687BA" w:rsidR="00A4506D" w:rsidRDefault="00A4506D" w:rsidP="00A4506D">
      <w:pPr>
        <w:rPr>
          <w:b/>
          <w:sz w:val="24"/>
        </w:rPr>
      </w:pPr>
      <w:r w:rsidRPr="00A4506D">
        <w:rPr>
          <w:b/>
          <w:sz w:val="24"/>
        </w:rPr>
        <w:t xml:space="preserve">GROUP: </w:t>
      </w:r>
    </w:p>
    <w:p w14:paraId="4C71E467" w14:textId="77777777" w:rsidR="00A4506D" w:rsidRPr="00A4506D" w:rsidRDefault="00A4506D" w:rsidP="00A4506D">
      <w:pPr>
        <w:rPr>
          <w:b/>
          <w:sz w:val="24"/>
        </w:rPr>
      </w:pPr>
    </w:p>
    <w:p w14:paraId="58B532E2" w14:textId="77777777" w:rsidR="00A4506D" w:rsidRPr="00A4506D" w:rsidRDefault="00A4506D" w:rsidP="00A4506D">
      <w:pPr>
        <w:rPr>
          <w:b/>
          <w:sz w:val="24"/>
        </w:rPr>
      </w:pPr>
      <w:r w:rsidRPr="00A4506D">
        <w:rPr>
          <w:b/>
          <w:sz w:val="24"/>
        </w:rPr>
        <w:t>NAMES OF GROUP MEMBERS:</w:t>
      </w:r>
    </w:p>
    <w:p w14:paraId="3A6DE6D0" w14:textId="77777777" w:rsidR="00A4506D" w:rsidRPr="00A4506D" w:rsidRDefault="00A4506D" w:rsidP="00A4506D">
      <w:pPr>
        <w:rPr>
          <w:b/>
          <w:sz w:val="24"/>
        </w:rPr>
      </w:pPr>
    </w:p>
    <w:p w14:paraId="5FF2E7A0" w14:textId="77777777" w:rsidR="00A4506D" w:rsidRDefault="00A4506D" w:rsidP="00A4506D">
      <w:pPr>
        <w:rPr>
          <w:b/>
          <w:sz w:val="24"/>
        </w:rPr>
      </w:pPr>
    </w:p>
    <w:p w14:paraId="253C83D2" w14:textId="05F119C0" w:rsidR="00A4506D" w:rsidRDefault="00A4506D" w:rsidP="00A4506D">
      <w:pPr>
        <w:rPr>
          <w:b/>
          <w:sz w:val="24"/>
        </w:rPr>
      </w:pPr>
      <w:r>
        <w:rPr>
          <w:b/>
          <w:sz w:val="24"/>
        </w:rPr>
        <w:t xml:space="preserve">STATE YOUR </w:t>
      </w:r>
      <w:r w:rsidRPr="00A4506D">
        <w:rPr>
          <w:b/>
          <w:sz w:val="24"/>
        </w:rPr>
        <w:t>HYPOTHESIS</w:t>
      </w:r>
      <w:r>
        <w:rPr>
          <w:b/>
          <w:sz w:val="24"/>
        </w:rPr>
        <w:t xml:space="preserve"> ON AMYLASE ACTIVITY</w:t>
      </w:r>
      <w:r w:rsidRPr="00A4506D">
        <w:rPr>
          <w:b/>
          <w:sz w:val="24"/>
        </w:rPr>
        <w:t>:</w:t>
      </w:r>
    </w:p>
    <w:p w14:paraId="0D758E74" w14:textId="71E6B85A" w:rsidR="00A4506D" w:rsidRDefault="00A4506D" w:rsidP="00A4506D">
      <w:pPr>
        <w:rPr>
          <w:b/>
          <w:sz w:val="24"/>
        </w:rPr>
      </w:pPr>
    </w:p>
    <w:p w14:paraId="3B3B4816" w14:textId="77777777" w:rsidR="00A4506D" w:rsidRPr="00A4506D" w:rsidRDefault="00A4506D" w:rsidP="00A4506D">
      <w:pPr>
        <w:rPr>
          <w:b/>
          <w:sz w:val="24"/>
        </w:rPr>
      </w:pPr>
    </w:p>
    <w:p w14:paraId="1D99C2FE" w14:textId="77777777" w:rsidR="00A4506D" w:rsidRPr="00A4506D" w:rsidRDefault="00A4506D" w:rsidP="00A4506D">
      <w:pPr>
        <w:rPr>
          <w:b/>
          <w:sz w:val="24"/>
        </w:rPr>
      </w:pPr>
    </w:p>
    <w:p w14:paraId="2EDA4A7D" w14:textId="77777777" w:rsidR="00A4506D" w:rsidRPr="00A4506D" w:rsidRDefault="00A4506D" w:rsidP="00A4506D">
      <w:pPr>
        <w:rPr>
          <w:b/>
          <w:sz w:val="24"/>
        </w:rPr>
      </w:pPr>
      <w:r w:rsidRPr="00A4506D">
        <w:rPr>
          <w:b/>
          <w:sz w:val="24"/>
        </w:rPr>
        <w:t>CITED SOURCE (APA):</w:t>
      </w:r>
    </w:p>
    <w:p w14:paraId="4905C17F" w14:textId="77777777" w:rsidR="00D22C65" w:rsidRPr="00A4506D" w:rsidRDefault="00D22C65" w:rsidP="00D22C65">
      <w:pPr>
        <w:pStyle w:val="BodyText"/>
        <w:kinsoku w:val="0"/>
        <w:overflowPunct w:val="0"/>
        <w:rPr>
          <w:rFonts w:ascii="Calibri" w:hAnsi="Calibri" w:cs="Calibri"/>
          <w:b/>
          <w:bCs/>
          <w:sz w:val="22"/>
          <w:szCs w:val="20"/>
        </w:rPr>
      </w:pPr>
    </w:p>
    <w:p w14:paraId="3F04B5D5" w14:textId="77777777" w:rsidR="00D22C65" w:rsidRPr="00A4506D" w:rsidRDefault="00D22C65" w:rsidP="00D22C65">
      <w:pPr>
        <w:pStyle w:val="BodyText"/>
        <w:kinsoku w:val="0"/>
        <w:overflowPunct w:val="0"/>
        <w:spacing w:before="8"/>
        <w:rPr>
          <w:sz w:val="20"/>
          <w:szCs w:val="19"/>
        </w:rPr>
      </w:pPr>
    </w:p>
    <w:p w14:paraId="49776086" w14:textId="77777777" w:rsidR="00A4506D" w:rsidRPr="00A4506D" w:rsidRDefault="00A4506D">
      <w:pPr>
        <w:widowControl/>
        <w:autoSpaceDE/>
        <w:autoSpaceDN/>
        <w:adjustRightInd/>
        <w:spacing w:after="160" w:line="259" w:lineRule="auto"/>
        <w:rPr>
          <w:b/>
          <w:bCs/>
          <w:color w:val="231F20"/>
          <w:sz w:val="28"/>
          <w:szCs w:val="24"/>
          <w:u w:val="single"/>
        </w:rPr>
      </w:pPr>
      <w:r w:rsidRPr="00A4506D">
        <w:rPr>
          <w:color w:val="231F20"/>
          <w:sz w:val="24"/>
          <w:u w:val="single"/>
        </w:rPr>
        <w:br w:type="page"/>
      </w:r>
    </w:p>
    <w:p w14:paraId="32C08133" w14:textId="3E4DCB27" w:rsidR="0070483B" w:rsidRPr="00FB3E49" w:rsidRDefault="00FB3E49" w:rsidP="008E4546">
      <w:pPr>
        <w:pStyle w:val="Heading9"/>
        <w:kinsoku w:val="0"/>
        <w:overflowPunct w:val="0"/>
        <w:spacing w:before="8"/>
        <w:ind w:left="0" w:right="1560"/>
        <w:rPr>
          <w:color w:val="231F20"/>
          <w:u w:val="single"/>
        </w:rPr>
      </w:pPr>
      <w:r>
        <w:rPr>
          <w:color w:val="231F20"/>
          <w:u w:val="single"/>
        </w:rPr>
        <w:lastRenderedPageBreak/>
        <w:t xml:space="preserve">Part </w:t>
      </w:r>
      <w:r w:rsidR="008E4546">
        <w:rPr>
          <w:color w:val="231F20"/>
          <w:u w:val="single"/>
        </w:rPr>
        <w:t>III</w:t>
      </w:r>
      <w:r>
        <w:rPr>
          <w:color w:val="231F20"/>
          <w:u w:val="single"/>
        </w:rPr>
        <w:t>: Test your hypothesis</w:t>
      </w:r>
    </w:p>
    <w:p w14:paraId="1E294CAF" w14:textId="77777777" w:rsidR="0070483B" w:rsidRPr="0070483B" w:rsidRDefault="0070483B" w:rsidP="0070483B"/>
    <w:p w14:paraId="316F902B" w14:textId="00E8FDD9" w:rsidR="00D22C65" w:rsidRPr="00FA7610" w:rsidRDefault="0070483B" w:rsidP="00D97499">
      <w:pPr>
        <w:pStyle w:val="BodyText"/>
        <w:kinsoku w:val="0"/>
        <w:overflowPunct w:val="0"/>
        <w:spacing w:before="1"/>
        <w:rPr>
          <w:b/>
          <w:bCs/>
          <w:szCs w:val="26"/>
        </w:rPr>
      </w:pPr>
      <w:r w:rsidRPr="00BA54D3">
        <w:rPr>
          <w:bCs/>
          <w:szCs w:val="26"/>
        </w:rPr>
        <w:t xml:space="preserve">Before doing this part, watch this </w:t>
      </w:r>
      <w:hyperlink r:id="rId25" w:history="1">
        <w:r w:rsidRPr="00193F97">
          <w:rPr>
            <w:rStyle w:val="Hyperlink"/>
            <w:bCs/>
            <w:szCs w:val="26"/>
          </w:rPr>
          <w:t>video</w:t>
        </w:r>
      </w:hyperlink>
      <w:r w:rsidRPr="00BA54D3">
        <w:rPr>
          <w:bCs/>
          <w:szCs w:val="26"/>
        </w:rPr>
        <w:t xml:space="preserve"> on testing your hypothesis on </w:t>
      </w:r>
      <w:r w:rsidR="00FE2F68">
        <w:rPr>
          <w:bCs/>
          <w:szCs w:val="26"/>
        </w:rPr>
        <w:t xml:space="preserve">the effect of a preassigned variable (temperature, for example) on </w:t>
      </w:r>
      <w:r w:rsidRPr="00BA54D3">
        <w:rPr>
          <w:bCs/>
          <w:szCs w:val="26"/>
        </w:rPr>
        <w:t>amylase activity.</w:t>
      </w:r>
      <w:r w:rsidR="00D97499" w:rsidRPr="00BA54D3">
        <w:rPr>
          <w:bCs/>
          <w:szCs w:val="26"/>
        </w:rPr>
        <w:t xml:space="preserve"> </w:t>
      </w:r>
      <w:r w:rsidR="00D97499" w:rsidRPr="00FA7610">
        <w:rPr>
          <w:b/>
          <w:bCs/>
          <w:szCs w:val="26"/>
        </w:rPr>
        <w:t>You will be assigned an independent variable and amylase enzyme</w:t>
      </w:r>
      <w:r w:rsidR="00C427E7" w:rsidRPr="00FA7610">
        <w:rPr>
          <w:b/>
          <w:bCs/>
          <w:szCs w:val="26"/>
        </w:rPr>
        <w:t xml:space="preserve"> isolated from one of the three organisms described in the </w:t>
      </w:r>
      <w:r w:rsidR="00D97499" w:rsidRPr="00FA7610">
        <w:rPr>
          <w:b/>
          <w:bCs/>
          <w:szCs w:val="26"/>
        </w:rPr>
        <w:t xml:space="preserve">background information and </w:t>
      </w:r>
      <w:r w:rsidR="00C427E7" w:rsidRPr="00FA7610">
        <w:rPr>
          <w:b/>
          <w:bCs/>
          <w:szCs w:val="26"/>
        </w:rPr>
        <w:t xml:space="preserve">the </w:t>
      </w:r>
      <w:r w:rsidR="00D97499" w:rsidRPr="00FA7610">
        <w:rPr>
          <w:b/>
          <w:bCs/>
          <w:szCs w:val="26"/>
        </w:rPr>
        <w:t>introduction video.</w:t>
      </w:r>
    </w:p>
    <w:p w14:paraId="1FFA9D1C" w14:textId="77777777" w:rsidR="0070483B" w:rsidRPr="0070483B" w:rsidRDefault="0070483B" w:rsidP="0070483B">
      <w:pPr>
        <w:pStyle w:val="BodyText"/>
        <w:kinsoku w:val="0"/>
        <w:overflowPunct w:val="0"/>
        <w:spacing w:before="1"/>
        <w:ind w:left="1260"/>
        <w:rPr>
          <w:b/>
          <w:bCs/>
          <w:sz w:val="22"/>
          <w:szCs w:val="26"/>
        </w:rPr>
      </w:pPr>
    </w:p>
    <w:p w14:paraId="6C6A0CB1" w14:textId="7FB18A8C" w:rsidR="00BA54D3" w:rsidRPr="00BA54D3" w:rsidRDefault="00BA54D3" w:rsidP="00BA54D3">
      <w:pPr>
        <w:tabs>
          <w:tab w:val="left" w:pos="1935"/>
        </w:tabs>
        <w:kinsoku w:val="0"/>
        <w:overflowPunct w:val="0"/>
        <w:spacing w:line="249" w:lineRule="auto"/>
        <w:rPr>
          <w:b/>
          <w:color w:val="231F20"/>
          <w:sz w:val="24"/>
        </w:rPr>
      </w:pPr>
      <w:r w:rsidRPr="00BA54D3">
        <w:rPr>
          <w:b/>
          <w:bCs/>
          <w:sz w:val="24"/>
          <w:szCs w:val="26"/>
        </w:rPr>
        <w:t>You will w</w:t>
      </w:r>
      <w:r w:rsidR="0070483B" w:rsidRPr="00BA54D3">
        <w:rPr>
          <w:b/>
          <w:bCs/>
          <w:sz w:val="24"/>
          <w:szCs w:val="26"/>
        </w:rPr>
        <w:t xml:space="preserve">rite a </w:t>
      </w:r>
      <w:r w:rsidR="0070483B" w:rsidRPr="00270BE0">
        <w:rPr>
          <w:b/>
          <w:bCs/>
          <w:sz w:val="24"/>
          <w:szCs w:val="26"/>
          <w:u w:val="single"/>
        </w:rPr>
        <w:t>question</w:t>
      </w:r>
      <w:r w:rsidR="0070483B" w:rsidRPr="00BA54D3">
        <w:rPr>
          <w:b/>
          <w:bCs/>
          <w:sz w:val="24"/>
          <w:szCs w:val="26"/>
        </w:rPr>
        <w:t xml:space="preserve">, a </w:t>
      </w:r>
      <w:r w:rsidR="0070483B" w:rsidRPr="00270BE0">
        <w:rPr>
          <w:b/>
          <w:bCs/>
          <w:sz w:val="24"/>
          <w:szCs w:val="26"/>
          <w:u w:val="single"/>
        </w:rPr>
        <w:t>hypothesis</w:t>
      </w:r>
      <w:r w:rsidR="0070483B" w:rsidRPr="00BA54D3">
        <w:rPr>
          <w:b/>
          <w:bCs/>
          <w:sz w:val="24"/>
          <w:szCs w:val="26"/>
        </w:rPr>
        <w:t xml:space="preserve"> and a </w:t>
      </w:r>
      <w:r w:rsidR="0070483B" w:rsidRPr="00270BE0">
        <w:rPr>
          <w:b/>
          <w:bCs/>
          <w:sz w:val="24"/>
          <w:szCs w:val="26"/>
          <w:u w:val="single"/>
        </w:rPr>
        <w:t>prediction</w:t>
      </w:r>
      <w:r w:rsidR="0070483B" w:rsidRPr="00BA54D3">
        <w:rPr>
          <w:b/>
          <w:bCs/>
          <w:sz w:val="24"/>
          <w:szCs w:val="26"/>
        </w:rPr>
        <w:t xml:space="preserve"> </w:t>
      </w:r>
      <w:r w:rsidR="00C427E7">
        <w:rPr>
          <w:b/>
          <w:bCs/>
          <w:sz w:val="24"/>
          <w:szCs w:val="26"/>
        </w:rPr>
        <w:t>based on the source of</w:t>
      </w:r>
      <w:r w:rsidR="0070483B" w:rsidRPr="00BA54D3">
        <w:rPr>
          <w:b/>
          <w:bCs/>
          <w:sz w:val="24"/>
          <w:szCs w:val="26"/>
        </w:rPr>
        <w:t xml:space="preserve"> amylase </w:t>
      </w:r>
      <w:r w:rsidR="00C427E7">
        <w:rPr>
          <w:b/>
          <w:bCs/>
          <w:sz w:val="24"/>
          <w:szCs w:val="26"/>
        </w:rPr>
        <w:t xml:space="preserve">(bacterial, fungal or human) </w:t>
      </w:r>
      <w:r w:rsidR="0070483B" w:rsidRPr="00BA54D3">
        <w:rPr>
          <w:b/>
          <w:bCs/>
          <w:sz w:val="24"/>
          <w:szCs w:val="26"/>
        </w:rPr>
        <w:t xml:space="preserve">and </w:t>
      </w:r>
      <w:r w:rsidR="00C427E7">
        <w:rPr>
          <w:b/>
          <w:bCs/>
          <w:sz w:val="24"/>
          <w:szCs w:val="26"/>
        </w:rPr>
        <w:t>the</w:t>
      </w:r>
      <w:r w:rsidR="00C427E7" w:rsidRPr="00BA54D3">
        <w:rPr>
          <w:b/>
          <w:bCs/>
          <w:sz w:val="24"/>
          <w:szCs w:val="26"/>
        </w:rPr>
        <w:t xml:space="preserve"> </w:t>
      </w:r>
      <w:r w:rsidR="0070483B" w:rsidRPr="00270BE0">
        <w:rPr>
          <w:b/>
          <w:bCs/>
          <w:sz w:val="24"/>
          <w:szCs w:val="26"/>
          <w:u w:val="single"/>
        </w:rPr>
        <w:t>independent variable</w:t>
      </w:r>
      <w:r w:rsidR="0070483B" w:rsidRPr="00BA54D3">
        <w:rPr>
          <w:b/>
          <w:bCs/>
          <w:sz w:val="24"/>
          <w:szCs w:val="26"/>
        </w:rPr>
        <w:t xml:space="preserve"> you were assigned. </w:t>
      </w:r>
      <w:r w:rsidRPr="00BA54D3">
        <w:rPr>
          <w:b/>
          <w:bCs/>
          <w:sz w:val="24"/>
          <w:szCs w:val="26"/>
        </w:rPr>
        <w:t>You will also define</w:t>
      </w:r>
      <w:r w:rsidR="006D5248">
        <w:rPr>
          <w:b/>
          <w:bCs/>
          <w:sz w:val="24"/>
          <w:szCs w:val="26"/>
        </w:rPr>
        <w:t xml:space="preserve"> the</w:t>
      </w:r>
      <w:r w:rsidR="00270BE0">
        <w:rPr>
          <w:b/>
          <w:bCs/>
          <w:sz w:val="24"/>
          <w:szCs w:val="26"/>
        </w:rPr>
        <w:t xml:space="preserve"> </w:t>
      </w:r>
      <w:r w:rsidR="00270BE0" w:rsidRPr="00270BE0">
        <w:rPr>
          <w:b/>
          <w:bCs/>
          <w:sz w:val="24"/>
          <w:szCs w:val="26"/>
          <w:u w:val="single"/>
        </w:rPr>
        <w:t>dependent variable</w:t>
      </w:r>
      <w:r w:rsidRPr="00BA54D3">
        <w:rPr>
          <w:b/>
          <w:bCs/>
          <w:sz w:val="24"/>
          <w:szCs w:val="26"/>
        </w:rPr>
        <w:t xml:space="preserve">. To write a good hypothesis, </w:t>
      </w:r>
      <w:r w:rsidRPr="00BA54D3">
        <w:rPr>
          <w:b/>
          <w:color w:val="231F20"/>
          <w:sz w:val="24"/>
        </w:rPr>
        <w:t xml:space="preserve">research the literature on the organism/enzyme you are studying, and base your hypothesis on the information you find. Make sure to </w:t>
      </w:r>
      <w:r w:rsidRPr="00270BE0">
        <w:rPr>
          <w:b/>
          <w:color w:val="231F20"/>
          <w:sz w:val="24"/>
          <w:u w:val="single"/>
        </w:rPr>
        <w:t>cite your sources</w:t>
      </w:r>
      <w:r w:rsidRPr="00BA54D3">
        <w:rPr>
          <w:b/>
          <w:color w:val="231F20"/>
          <w:sz w:val="24"/>
        </w:rPr>
        <w:t xml:space="preserve"> (APA style) both in the text and at the end of your report.</w:t>
      </w:r>
    </w:p>
    <w:p w14:paraId="3B75D41E" w14:textId="77777777" w:rsidR="0070483B" w:rsidRDefault="0070483B" w:rsidP="00BA54D3">
      <w:pPr>
        <w:pStyle w:val="BodyText"/>
        <w:kinsoku w:val="0"/>
        <w:overflowPunct w:val="0"/>
        <w:spacing w:before="1"/>
        <w:rPr>
          <w:b/>
          <w:bCs/>
          <w:szCs w:val="26"/>
        </w:rPr>
      </w:pPr>
    </w:p>
    <w:p w14:paraId="32575971" w14:textId="77777777" w:rsidR="00FB3E49" w:rsidRPr="00FB3E49" w:rsidRDefault="00FB3E49" w:rsidP="006E6E8A">
      <w:pPr>
        <w:pStyle w:val="BodyText"/>
        <w:kinsoku w:val="0"/>
        <w:overflowPunct w:val="0"/>
        <w:spacing w:before="1"/>
        <w:rPr>
          <w:b/>
          <w:bCs/>
          <w:szCs w:val="26"/>
        </w:rPr>
      </w:pPr>
      <w:r w:rsidRPr="00FB3E49">
        <w:rPr>
          <w:b/>
          <w:bCs/>
          <w:szCs w:val="26"/>
          <w:u w:val="single"/>
        </w:rPr>
        <w:t>Remember</w:t>
      </w:r>
      <w:r>
        <w:rPr>
          <w:b/>
          <w:bCs/>
          <w:szCs w:val="26"/>
        </w:rPr>
        <w:t>:</w:t>
      </w:r>
    </w:p>
    <w:p w14:paraId="5C0F1605" w14:textId="77777777" w:rsidR="00D22C65" w:rsidRPr="0070483B" w:rsidRDefault="00D22C65" w:rsidP="0070483B">
      <w:pPr>
        <w:tabs>
          <w:tab w:val="left" w:pos="1935"/>
        </w:tabs>
        <w:kinsoku w:val="0"/>
        <w:overflowPunct w:val="0"/>
        <w:spacing w:before="3" w:line="249" w:lineRule="auto"/>
        <w:ind w:right="1121"/>
        <w:rPr>
          <w:sz w:val="25"/>
          <w:szCs w:val="25"/>
        </w:rPr>
      </w:pPr>
    </w:p>
    <w:p w14:paraId="49CCB314" w14:textId="77777777" w:rsidR="00D22C65" w:rsidRDefault="00FB3E49" w:rsidP="00A24058">
      <w:pPr>
        <w:pStyle w:val="ListParagraph"/>
        <w:numPr>
          <w:ilvl w:val="0"/>
          <w:numId w:val="6"/>
        </w:numPr>
        <w:tabs>
          <w:tab w:val="left" w:pos="1935"/>
        </w:tabs>
        <w:kinsoku w:val="0"/>
        <w:overflowPunct w:val="0"/>
        <w:spacing w:line="249" w:lineRule="auto"/>
        <w:ind w:left="360"/>
        <w:rPr>
          <w:color w:val="231F20"/>
        </w:rPr>
      </w:pPr>
      <w:r>
        <w:rPr>
          <w:b/>
          <w:bCs/>
          <w:color w:val="231F20"/>
        </w:rPr>
        <w:t>Question</w:t>
      </w:r>
      <w:r w:rsidR="00D22C65">
        <w:rPr>
          <w:b/>
          <w:bCs/>
          <w:color w:val="231F20"/>
        </w:rPr>
        <w:t xml:space="preserve">: </w:t>
      </w:r>
      <w:r w:rsidR="006E6E8A">
        <w:rPr>
          <w:color w:val="231F20"/>
        </w:rPr>
        <w:t>Asking a</w:t>
      </w:r>
      <w:r w:rsidR="00D22C65">
        <w:rPr>
          <w:color w:val="231F20"/>
        </w:rPr>
        <w:t xml:space="preserve"> question is an important part of </w:t>
      </w:r>
      <w:r w:rsidR="006E6E8A">
        <w:rPr>
          <w:color w:val="231F20"/>
        </w:rPr>
        <w:t xml:space="preserve">the </w:t>
      </w:r>
      <w:r w:rsidR="00D22C65">
        <w:rPr>
          <w:color w:val="231F20"/>
        </w:rPr>
        <w:t>scientific</w:t>
      </w:r>
      <w:r w:rsidR="00D22C65">
        <w:rPr>
          <w:color w:val="231F20"/>
          <w:spacing w:val="-26"/>
        </w:rPr>
        <w:t xml:space="preserve"> </w:t>
      </w:r>
      <w:r w:rsidR="00D22C65">
        <w:rPr>
          <w:color w:val="231F20"/>
        </w:rPr>
        <w:t>process. The more specific questions you ask, the easier it will be for you to design experiments to test your</w:t>
      </w:r>
      <w:r w:rsidR="00D22C65">
        <w:rPr>
          <w:color w:val="231F20"/>
          <w:spacing w:val="-2"/>
        </w:rPr>
        <w:t xml:space="preserve"> </w:t>
      </w:r>
      <w:r w:rsidR="00D22C65">
        <w:rPr>
          <w:color w:val="231F20"/>
        </w:rPr>
        <w:t>hypothesis.</w:t>
      </w:r>
    </w:p>
    <w:p w14:paraId="4CFEEA5F" w14:textId="77777777" w:rsidR="00D22C65" w:rsidRDefault="00D22C65" w:rsidP="00022573">
      <w:pPr>
        <w:pStyle w:val="BodyText"/>
        <w:kinsoku w:val="0"/>
        <w:overflowPunct w:val="0"/>
        <w:spacing w:before="5"/>
        <w:rPr>
          <w:sz w:val="25"/>
          <w:szCs w:val="25"/>
        </w:rPr>
      </w:pPr>
    </w:p>
    <w:p w14:paraId="6A720BC3" w14:textId="2ED92B66" w:rsidR="00D22C65" w:rsidRPr="00BA54D3" w:rsidRDefault="00D22C65" w:rsidP="00A24058">
      <w:pPr>
        <w:pStyle w:val="ListParagraph"/>
        <w:numPr>
          <w:ilvl w:val="0"/>
          <w:numId w:val="6"/>
        </w:numPr>
        <w:tabs>
          <w:tab w:val="left" w:pos="1935"/>
        </w:tabs>
        <w:kinsoku w:val="0"/>
        <w:overflowPunct w:val="0"/>
        <w:spacing w:line="249" w:lineRule="auto"/>
        <w:ind w:left="360"/>
        <w:rPr>
          <w:b/>
          <w:color w:val="231F20"/>
        </w:rPr>
      </w:pPr>
      <w:r>
        <w:rPr>
          <w:b/>
          <w:bCs/>
          <w:color w:val="231F20"/>
        </w:rPr>
        <w:t xml:space="preserve">Hypothesis: </w:t>
      </w:r>
      <w:r>
        <w:rPr>
          <w:color w:val="231F20"/>
        </w:rPr>
        <w:t xml:space="preserve">Tentative answer to the question you asked in the previous step. </w:t>
      </w:r>
      <w:proofErr w:type="gramStart"/>
      <w:r>
        <w:rPr>
          <w:color w:val="231F20"/>
        </w:rPr>
        <w:t>Write</w:t>
      </w:r>
      <w:r w:rsidR="00FE2688">
        <w:rPr>
          <w:color w:val="231F20"/>
        </w:rPr>
        <w:t xml:space="preserve"> </w:t>
      </w:r>
      <w:r>
        <w:rPr>
          <w:color w:val="231F20"/>
          <w:spacing w:val="-38"/>
        </w:rPr>
        <w:t xml:space="preserve"> </w:t>
      </w:r>
      <w:r>
        <w:rPr>
          <w:color w:val="231F20"/>
        </w:rPr>
        <w:t>a</w:t>
      </w:r>
      <w:proofErr w:type="gramEnd"/>
      <w:r>
        <w:rPr>
          <w:color w:val="231F20"/>
        </w:rPr>
        <w:t xml:space="preserve"> simple but specific statement that is testable and</w:t>
      </w:r>
      <w:r>
        <w:rPr>
          <w:color w:val="231F20"/>
          <w:spacing w:val="-21"/>
        </w:rPr>
        <w:t xml:space="preserve"> </w:t>
      </w:r>
      <w:r>
        <w:rPr>
          <w:color w:val="231F20"/>
        </w:rPr>
        <w:t>falsifiable.</w:t>
      </w:r>
      <w:r w:rsidR="007F4E4F">
        <w:rPr>
          <w:color w:val="231F20"/>
        </w:rPr>
        <w:t xml:space="preserve"> </w:t>
      </w:r>
      <w:r w:rsidR="007F4E4F" w:rsidRPr="00BA54D3">
        <w:rPr>
          <w:b/>
          <w:color w:val="231F20"/>
        </w:rPr>
        <w:t>You should research the literature on the organism/enzyme you are studying, and base your hypothesis on the information you find. Make sure to cite your sources (APA style) both in the text and at the end of your report.</w:t>
      </w:r>
    </w:p>
    <w:p w14:paraId="343A1C18" w14:textId="77777777" w:rsidR="00D22C65" w:rsidRDefault="00D22C65" w:rsidP="00022573">
      <w:pPr>
        <w:pStyle w:val="BodyText"/>
        <w:kinsoku w:val="0"/>
        <w:overflowPunct w:val="0"/>
        <w:spacing w:before="2"/>
        <w:rPr>
          <w:sz w:val="25"/>
          <w:szCs w:val="25"/>
        </w:rPr>
      </w:pPr>
    </w:p>
    <w:p w14:paraId="34549FE8" w14:textId="77777777" w:rsidR="0070483B" w:rsidRPr="00FB3E49" w:rsidRDefault="00D22C65" w:rsidP="00A24058">
      <w:pPr>
        <w:pStyle w:val="ListParagraph"/>
        <w:numPr>
          <w:ilvl w:val="0"/>
          <w:numId w:val="6"/>
        </w:numPr>
        <w:tabs>
          <w:tab w:val="left" w:pos="1935"/>
        </w:tabs>
        <w:kinsoku w:val="0"/>
        <w:overflowPunct w:val="0"/>
        <w:spacing w:line="249" w:lineRule="auto"/>
        <w:ind w:left="360"/>
        <w:rPr>
          <w:color w:val="231F20"/>
          <w:u w:val="single" w:color="221E1F"/>
        </w:rPr>
      </w:pPr>
      <w:r>
        <w:rPr>
          <w:b/>
          <w:bCs/>
          <w:color w:val="231F20"/>
        </w:rPr>
        <w:t xml:space="preserve">Prediction: </w:t>
      </w:r>
      <w:r w:rsidR="0070483B">
        <w:rPr>
          <w:color w:val="231F20"/>
        </w:rPr>
        <w:t>The p</w:t>
      </w:r>
      <w:r>
        <w:rPr>
          <w:color w:val="231F20"/>
        </w:rPr>
        <w:t xml:space="preserve">rediction describes what will happen if a hypothesis is correct. Generate a reasonable prediction by completing this statement: </w:t>
      </w:r>
      <w:r w:rsidR="00FB3E49">
        <w:rPr>
          <w:color w:val="231F20"/>
        </w:rPr>
        <w:t>If _____ then ____.</w:t>
      </w:r>
    </w:p>
    <w:p w14:paraId="2D87634B" w14:textId="77777777" w:rsidR="00FB3E49" w:rsidRPr="00FB3E49" w:rsidRDefault="00FB3E49" w:rsidP="00FB3E49">
      <w:pPr>
        <w:pStyle w:val="ListParagraph"/>
        <w:rPr>
          <w:color w:val="231F20"/>
          <w:u w:val="single" w:color="221E1F"/>
        </w:rPr>
      </w:pPr>
    </w:p>
    <w:p w14:paraId="16EEB00C" w14:textId="4DA58364" w:rsidR="00FB3E49" w:rsidRDefault="00FB3E49" w:rsidP="00BA54D3">
      <w:pPr>
        <w:pStyle w:val="BodyText"/>
        <w:kinsoku w:val="0"/>
        <w:overflowPunct w:val="0"/>
        <w:spacing w:before="1"/>
        <w:rPr>
          <w:b/>
          <w:bCs/>
          <w:szCs w:val="26"/>
        </w:rPr>
      </w:pPr>
      <w:r>
        <w:rPr>
          <w:b/>
          <w:bCs/>
          <w:szCs w:val="26"/>
        </w:rPr>
        <w:t xml:space="preserve">Determine which amylase and which independent variable you are supposed to study, </w:t>
      </w:r>
      <w:r w:rsidRPr="0070483B">
        <w:rPr>
          <w:b/>
          <w:bCs/>
          <w:szCs w:val="26"/>
        </w:rPr>
        <w:t xml:space="preserve">based on your </w:t>
      </w:r>
      <w:r w:rsidR="00F375E0">
        <w:rPr>
          <w:b/>
          <w:bCs/>
          <w:szCs w:val="26"/>
        </w:rPr>
        <w:t>group assignment</w:t>
      </w:r>
      <w:r w:rsidR="00270BE0">
        <w:rPr>
          <w:b/>
          <w:bCs/>
          <w:szCs w:val="26"/>
        </w:rPr>
        <w:t>, according to the table below</w:t>
      </w:r>
      <w:r w:rsidRPr="0070483B">
        <w:rPr>
          <w:b/>
          <w:bCs/>
          <w:szCs w:val="26"/>
        </w:rPr>
        <w:t xml:space="preserve">: </w:t>
      </w:r>
    </w:p>
    <w:p w14:paraId="5DE46F16" w14:textId="77777777" w:rsidR="00FB3E49" w:rsidRDefault="00FB3E49" w:rsidP="00FB3E49">
      <w:pPr>
        <w:pStyle w:val="BodyText"/>
        <w:kinsoku w:val="0"/>
        <w:overflowPunct w:val="0"/>
        <w:spacing w:before="1"/>
        <w:ind w:left="1260" w:right="1560"/>
        <w:rPr>
          <w:b/>
          <w:bCs/>
          <w:szCs w:val="26"/>
        </w:rPr>
      </w:pPr>
    </w:p>
    <w:tbl>
      <w:tblPr>
        <w:tblStyle w:val="TableGrid"/>
        <w:tblW w:w="0" w:type="auto"/>
        <w:tblInd w:w="-5" w:type="dxa"/>
        <w:tblLook w:val="04A0" w:firstRow="1" w:lastRow="0" w:firstColumn="1" w:lastColumn="0" w:noHBand="0" w:noVBand="1"/>
      </w:tblPr>
      <w:tblGrid>
        <w:gridCol w:w="1975"/>
        <w:gridCol w:w="3240"/>
        <w:gridCol w:w="3510"/>
      </w:tblGrid>
      <w:tr w:rsidR="000E3EBB" w14:paraId="078634DD" w14:textId="77777777" w:rsidTr="005830C7">
        <w:tc>
          <w:tcPr>
            <w:tcW w:w="1975" w:type="dxa"/>
          </w:tcPr>
          <w:p w14:paraId="22723992" w14:textId="77777777" w:rsidR="000E3EBB" w:rsidRDefault="000E3EBB" w:rsidP="005830C7">
            <w:pPr>
              <w:pStyle w:val="BodyText"/>
              <w:kinsoku w:val="0"/>
              <w:overflowPunct w:val="0"/>
              <w:spacing w:before="1" w:line="360" w:lineRule="auto"/>
              <w:ind w:right="-5625"/>
              <w:rPr>
                <w:b/>
                <w:bCs/>
                <w:szCs w:val="26"/>
              </w:rPr>
            </w:pPr>
            <w:r>
              <w:rPr>
                <w:b/>
                <w:bCs/>
                <w:szCs w:val="26"/>
              </w:rPr>
              <w:t>GROUPS</w:t>
            </w:r>
          </w:p>
        </w:tc>
        <w:tc>
          <w:tcPr>
            <w:tcW w:w="3240" w:type="dxa"/>
          </w:tcPr>
          <w:p w14:paraId="131749F8" w14:textId="77777777" w:rsidR="000E3EBB" w:rsidRDefault="000E3EBB" w:rsidP="005830C7">
            <w:pPr>
              <w:pStyle w:val="BodyText"/>
              <w:kinsoku w:val="0"/>
              <w:overflowPunct w:val="0"/>
              <w:spacing w:before="1" w:line="360" w:lineRule="auto"/>
              <w:ind w:right="-2895"/>
              <w:rPr>
                <w:b/>
                <w:bCs/>
                <w:szCs w:val="26"/>
              </w:rPr>
            </w:pPr>
            <w:r>
              <w:rPr>
                <w:b/>
                <w:bCs/>
                <w:szCs w:val="26"/>
              </w:rPr>
              <w:t>AMYLASE</w:t>
            </w:r>
          </w:p>
        </w:tc>
        <w:tc>
          <w:tcPr>
            <w:tcW w:w="3510" w:type="dxa"/>
          </w:tcPr>
          <w:p w14:paraId="7F7D5DD8" w14:textId="77777777" w:rsidR="000E3EBB" w:rsidRDefault="000E3EBB" w:rsidP="005830C7">
            <w:pPr>
              <w:pStyle w:val="BodyText"/>
              <w:kinsoku w:val="0"/>
              <w:overflowPunct w:val="0"/>
              <w:spacing w:before="1" w:line="360" w:lineRule="auto"/>
              <w:ind w:right="-14"/>
              <w:rPr>
                <w:b/>
                <w:bCs/>
                <w:szCs w:val="26"/>
              </w:rPr>
            </w:pPr>
            <w:r>
              <w:rPr>
                <w:b/>
                <w:bCs/>
                <w:szCs w:val="26"/>
              </w:rPr>
              <w:t>INDEPENDENT VARIABLE</w:t>
            </w:r>
          </w:p>
        </w:tc>
      </w:tr>
      <w:tr w:rsidR="000E3EBB" w14:paraId="4987D624" w14:textId="77777777" w:rsidTr="005830C7">
        <w:tc>
          <w:tcPr>
            <w:tcW w:w="1975" w:type="dxa"/>
          </w:tcPr>
          <w:p w14:paraId="42A6AC78" w14:textId="77777777" w:rsidR="000E3EBB" w:rsidRDefault="000E3EBB" w:rsidP="005830C7">
            <w:pPr>
              <w:pStyle w:val="BodyText"/>
              <w:kinsoku w:val="0"/>
              <w:overflowPunct w:val="0"/>
              <w:spacing w:before="1" w:line="360" w:lineRule="auto"/>
              <w:ind w:right="-6720"/>
              <w:rPr>
                <w:b/>
                <w:bCs/>
                <w:szCs w:val="26"/>
              </w:rPr>
            </w:pPr>
            <w:r>
              <w:rPr>
                <w:b/>
                <w:bCs/>
                <w:szCs w:val="26"/>
              </w:rPr>
              <w:t>1</w:t>
            </w:r>
          </w:p>
        </w:tc>
        <w:tc>
          <w:tcPr>
            <w:tcW w:w="3240" w:type="dxa"/>
          </w:tcPr>
          <w:p w14:paraId="0F335B8D" w14:textId="77777777" w:rsidR="000E3EBB" w:rsidRDefault="000E3EBB" w:rsidP="005830C7">
            <w:pPr>
              <w:pStyle w:val="BodyText"/>
              <w:kinsoku w:val="0"/>
              <w:overflowPunct w:val="0"/>
              <w:spacing w:before="1" w:line="360" w:lineRule="auto"/>
              <w:ind w:right="-3885"/>
              <w:rPr>
                <w:bCs/>
                <w:i/>
                <w:szCs w:val="26"/>
              </w:rPr>
            </w:pPr>
            <w:proofErr w:type="spellStart"/>
            <w:r w:rsidRPr="00151493">
              <w:rPr>
                <w:bCs/>
                <w:i/>
                <w:szCs w:val="26"/>
              </w:rPr>
              <w:t>Geobacillus</w:t>
            </w:r>
            <w:proofErr w:type="spellEnd"/>
            <w:r w:rsidRPr="00151493">
              <w:rPr>
                <w:bCs/>
                <w:i/>
                <w:szCs w:val="26"/>
              </w:rPr>
              <w:t xml:space="preserve"> </w:t>
            </w:r>
            <w:r>
              <w:rPr>
                <w:bCs/>
                <w:i/>
                <w:szCs w:val="26"/>
              </w:rPr>
              <w:t>s</w:t>
            </w:r>
            <w:r w:rsidRPr="00151493">
              <w:rPr>
                <w:bCs/>
                <w:i/>
                <w:szCs w:val="26"/>
              </w:rPr>
              <w:t>tearothermophilus</w:t>
            </w:r>
          </w:p>
          <w:p w14:paraId="404BEF8A" w14:textId="77777777" w:rsidR="000E3EBB" w:rsidRPr="00151493" w:rsidRDefault="000E3EBB" w:rsidP="005830C7">
            <w:pPr>
              <w:pStyle w:val="BodyText"/>
              <w:kinsoku w:val="0"/>
              <w:overflowPunct w:val="0"/>
              <w:spacing w:before="1" w:line="360" w:lineRule="auto"/>
              <w:ind w:right="-4245"/>
              <w:rPr>
                <w:bCs/>
                <w:i/>
                <w:szCs w:val="26"/>
              </w:rPr>
            </w:pPr>
            <w:r>
              <w:rPr>
                <w:bCs/>
                <w:i/>
                <w:szCs w:val="26"/>
              </w:rPr>
              <w:t>(bacterial)</w:t>
            </w:r>
          </w:p>
        </w:tc>
        <w:tc>
          <w:tcPr>
            <w:tcW w:w="3510" w:type="dxa"/>
          </w:tcPr>
          <w:p w14:paraId="3C314744" w14:textId="77777777" w:rsidR="000E3EBB" w:rsidRPr="00151493" w:rsidRDefault="000E3EBB" w:rsidP="005830C7">
            <w:pPr>
              <w:pStyle w:val="BodyText"/>
              <w:kinsoku w:val="0"/>
              <w:overflowPunct w:val="0"/>
              <w:spacing w:before="1" w:line="360" w:lineRule="auto"/>
              <w:ind w:right="1560"/>
              <w:rPr>
                <w:bCs/>
                <w:szCs w:val="26"/>
              </w:rPr>
            </w:pPr>
            <w:r>
              <w:rPr>
                <w:bCs/>
                <w:szCs w:val="26"/>
              </w:rPr>
              <w:t>Temperature</w:t>
            </w:r>
          </w:p>
        </w:tc>
      </w:tr>
      <w:tr w:rsidR="000E3EBB" w14:paraId="51E13BD4" w14:textId="77777777" w:rsidTr="005830C7">
        <w:tc>
          <w:tcPr>
            <w:tcW w:w="1975" w:type="dxa"/>
          </w:tcPr>
          <w:p w14:paraId="7B2F0621" w14:textId="77777777" w:rsidR="000E3EBB" w:rsidRDefault="000E3EBB" w:rsidP="005830C7">
            <w:pPr>
              <w:pStyle w:val="BodyText"/>
              <w:kinsoku w:val="0"/>
              <w:overflowPunct w:val="0"/>
              <w:spacing w:before="1" w:line="360" w:lineRule="auto"/>
              <w:ind w:right="-6795"/>
              <w:rPr>
                <w:b/>
                <w:bCs/>
                <w:szCs w:val="26"/>
              </w:rPr>
            </w:pPr>
            <w:r>
              <w:rPr>
                <w:b/>
                <w:bCs/>
                <w:szCs w:val="26"/>
              </w:rPr>
              <w:t>2</w:t>
            </w:r>
          </w:p>
        </w:tc>
        <w:tc>
          <w:tcPr>
            <w:tcW w:w="3240" w:type="dxa"/>
          </w:tcPr>
          <w:p w14:paraId="560B2523" w14:textId="77777777" w:rsidR="000E3EBB" w:rsidRDefault="000E3EBB" w:rsidP="005830C7">
            <w:pPr>
              <w:pStyle w:val="BodyText"/>
              <w:kinsoku w:val="0"/>
              <w:overflowPunct w:val="0"/>
              <w:spacing w:before="1" w:line="360" w:lineRule="auto"/>
              <w:ind w:right="-3885"/>
              <w:rPr>
                <w:bCs/>
                <w:i/>
                <w:szCs w:val="26"/>
              </w:rPr>
            </w:pPr>
            <w:proofErr w:type="spellStart"/>
            <w:r w:rsidRPr="00151493">
              <w:rPr>
                <w:bCs/>
                <w:i/>
                <w:szCs w:val="26"/>
              </w:rPr>
              <w:t>Geobacillus</w:t>
            </w:r>
            <w:proofErr w:type="spellEnd"/>
            <w:r w:rsidRPr="00151493">
              <w:rPr>
                <w:bCs/>
                <w:i/>
                <w:szCs w:val="26"/>
              </w:rPr>
              <w:t xml:space="preserve"> </w:t>
            </w:r>
            <w:r>
              <w:rPr>
                <w:bCs/>
                <w:i/>
                <w:szCs w:val="26"/>
              </w:rPr>
              <w:t>s</w:t>
            </w:r>
            <w:r w:rsidRPr="00151493">
              <w:rPr>
                <w:bCs/>
                <w:i/>
                <w:szCs w:val="26"/>
              </w:rPr>
              <w:t>tearothermophilus</w:t>
            </w:r>
          </w:p>
          <w:p w14:paraId="049C8104" w14:textId="77777777" w:rsidR="000E3EBB" w:rsidRDefault="000E3EBB" w:rsidP="005830C7">
            <w:pPr>
              <w:pStyle w:val="BodyText"/>
              <w:kinsoku w:val="0"/>
              <w:overflowPunct w:val="0"/>
              <w:spacing w:before="1" w:line="360" w:lineRule="auto"/>
              <w:ind w:right="-3615"/>
              <w:rPr>
                <w:b/>
                <w:bCs/>
                <w:szCs w:val="26"/>
              </w:rPr>
            </w:pPr>
            <w:r>
              <w:rPr>
                <w:bCs/>
                <w:i/>
                <w:szCs w:val="26"/>
              </w:rPr>
              <w:t>(bacterial)</w:t>
            </w:r>
          </w:p>
        </w:tc>
        <w:tc>
          <w:tcPr>
            <w:tcW w:w="3510" w:type="dxa"/>
          </w:tcPr>
          <w:p w14:paraId="030E2D01" w14:textId="77777777" w:rsidR="000E3EBB" w:rsidRPr="00151493" w:rsidRDefault="000E3EBB" w:rsidP="005830C7">
            <w:pPr>
              <w:pStyle w:val="BodyText"/>
              <w:kinsoku w:val="0"/>
              <w:overflowPunct w:val="0"/>
              <w:spacing w:before="1" w:line="360" w:lineRule="auto"/>
              <w:ind w:right="1560"/>
              <w:rPr>
                <w:bCs/>
                <w:szCs w:val="26"/>
              </w:rPr>
            </w:pPr>
            <w:r>
              <w:rPr>
                <w:bCs/>
                <w:szCs w:val="26"/>
              </w:rPr>
              <w:t>pH</w:t>
            </w:r>
          </w:p>
        </w:tc>
      </w:tr>
      <w:tr w:rsidR="000E3EBB" w14:paraId="5CD941F0" w14:textId="77777777" w:rsidTr="005830C7">
        <w:tc>
          <w:tcPr>
            <w:tcW w:w="1975" w:type="dxa"/>
          </w:tcPr>
          <w:p w14:paraId="48C12443" w14:textId="77777777" w:rsidR="000E3EBB" w:rsidRDefault="000E3EBB" w:rsidP="005830C7">
            <w:pPr>
              <w:pStyle w:val="BodyText"/>
              <w:kinsoku w:val="0"/>
              <w:overflowPunct w:val="0"/>
              <w:spacing w:before="1" w:line="360" w:lineRule="auto"/>
              <w:ind w:right="-6795"/>
              <w:rPr>
                <w:b/>
                <w:bCs/>
                <w:szCs w:val="26"/>
              </w:rPr>
            </w:pPr>
            <w:r>
              <w:rPr>
                <w:b/>
                <w:bCs/>
                <w:szCs w:val="26"/>
              </w:rPr>
              <w:t>3</w:t>
            </w:r>
          </w:p>
        </w:tc>
        <w:tc>
          <w:tcPr>
            <w:tcW w:w="3240" w:type="dxa"/>
          </w:tcPr>
          <w:p w14:paraId="3498EC91" w14:textId="77777777" w:rsidR="000E3EBB" w:rsidRPr="00151493" w:rsidRDefault="000E3EBB" w:rsidP="005830C7">
            <w:pPr>
              <w:pStyle w:val="BodyText"/>
              <w:kinsoku w:val="0"/>
              <w:overflowPunct w:val="0"/>
              <w:spacing w:before="1" w:line="360" w:lineRule="auto"/>
              <w:ind w:right="-3915"/>
              <w:rPr>
                <w:bCs/>
                <w:i/>
                <w:szCs w:val="26"/>
              </w:rPr>
            </w:pPr>
            <w:r>
              <w:rPr>
                <w:bCs/>
                <w:i/>
                <w:szCs w:val="26"/>
              </w:rPr>
              <w:t>Homo sapiens (human)</w:t>
            </w:r>
          </w:p>
        </w:tc>
        <w:tc>
          <w:tcPr>
            <w:tcW w:w="3510" w:type="dxa"/>
          </w:tcPr>
          <w:p w14:paraId="69B8426D" w14:textId="77777777" w:rsidR="000E3EBB" w:rsidRPr="00151493" w:rsidRDefault="000E3EBB" w:rsidP="005830C7">
            <w:pPr>
              <w:pStyle w:val="BodyText"/>
              <w:kinsoku w:val="0"/>
              <w:overflowPunct w:val="0"/>
              <w:spacing w:before="1" w:line="360" w:lineRule="auto"/>
              <w:ind w:right="1560"/>
              <w:rPr>
                <w:bCs/>
                <w:szCs w:val="26"/>
              </w:rPr>
            </w:pPr>
            <w:r>
              <w:rPr>
                <w:bCs/>
                <w:szCs w:val="26"/>
              </w:rPr>
              <w:t>Temperature</w:t>
            </w:r>
          </w:p>
        </w:tc>
      </w:tr>
      <w:tr w:rsidR="000E3EBB" w14:paraId="2ABE4CCC" w14:textId="77777777" w:rsidTr="005830C7">
        <w:tc>
          <w:tcPr>
            <w:tcW w:w="1975" w:type="dxa"/>
          </w:tcPr>
          <w:p w14:paraId="15C37513" w14:textId="77777777" w:rsidR="000E3EBB" w:rsidRDefault="000E3EBB" w:rsidP="005830C7">
            <w:pPr>
              <w:pStyle w:val="BodyText"/>
              <w:kinsoku w:val="0"/>
              <w:overflowPunct w:val="0"/>
              <w:spacing w:before="1" w:line="360" w:lineRule="auto"/>
              <w:ind w:right="-6735"/>
              <w:rPr>
                <w:b/>
                <w:bCs/>
                <w:szCs w:val="26"/>
              </w:rPr>
            </w:pPr>
            <w:r>
              <w:rPr>
                <w:b/>
                <w:bCs/>
                <w:szCs w:val="26"/>
              </w:rPr>
              <w:t>4</w:t>
            </w:r>
          </w:p>
        </w:tc>
        <w:tc>
          <w:tcPr>
            <w:tcW w:w="3240" w:type="dxa"/>
          </w:tcPr>
          <w:p w14:paraId="066F0810" w14:textId="77777777" w:rsidR="000E3EBB" w:rsidRPr="00151493" w:rsidRDefault="000E3EBB" w:rsidP="005830C7">
            <w:pPr>
              <w:pStyle w:val="BodyText"/>
              <w:kinsoku w:val="0"/>
              <w:overflowPunct w:val="0"/>
              <w:spacing w:before="1" w:line="360" w:lineRule="auto"/>
              <w:ind w:right="-3915"/>
              <w:rPr>
                <w:bCs/>
                <w:i/>
                <w:szCs w:val="26"/>
              </w:rPr>
            </w:pPr>
            <w:r>
              <w:rPr>
                <w:bCs/>
                <w:i/>
                <w:szCs w:val="26"/>
              </w:rPr>
              <w:t>Homo sapiens (human)</w:t>
            </w:r>
          </w:p>
        </w:tc>
        <w:tc>
          <w:tcPr>
            <w:tcW w:w="3510" w:type="dxa"/>
          </w:tcPr>
          <w:p w14:paraId="6C94FD17" w14:textId="77777777" w:rsidR="000E3EBB" w:rsidRPr="00151493" w:rsidRDefault="000E3EBB" w:rsidP="005830C7">
            <w:pPr>
              <w:pStyle w:val="BodyText"/>
              <w:kinsoku w:val="0"/>
              <w:overflowPunct w:val="0"/>
              <w:spacing w:before="1" w:line="360" w:lineRule="auto"/>
              <w:ind w:right="1560"/>
              <w:rPr>
                <w:bCs/>
                <w:szCs w:val="26"/>
              </w:rPr>
            </w:pPr>
            <w:r>
              <w:rPr>
                <w:bCs/>
                <w:szCs w:val="26"/>
              </w:rPr>
              <w:t>pH</w:t>
            </w:r>
          </w:p>
        </w:tc>
      </w:tr>
      <w:tr w:rsidR="000E3EBB" w14:paraId="2AC67C29" w14:textId="77777777" w:rsidTr="005830C7">
        <w:tc>
          <w:tcPr>
            <w:tcW w:w="1975" w:type="dxa"/>
          </w:tcPr>
          <w:p w14:paraId="6195083F" w14:textId="77777777" w:rsidR="000E3EBB" w:rsidRDefault="000E3EBB" w:rsidP="005830C7">
            <w:pPr>
              <w:pStyle w:val="BodyText"/>
              <w:tabs>
                <w:tab w:val="left" w:pos="0"/>
              </w:tabs>
              <w:kinsoku w:val="0"/>
              <w:overflowPunct w:val="0"/>
              <w:spacing w:before="1" w:line="360" w:lineRule="auto"/>
              <w:ind w:right="-6810"/>
              <w:rPr>
                <w:b/>
                <w:bCs/>
                <w:szCs w:val="26"/>
              </w:rPr>
            </w:pPr>
            <w:r>
              <w:rPr>
                <w:b/>
                <w:bCs/>
                <w:szCs w:val="26"/>
              </w:rPr>
              <w:t>5</w:t>
            </w:r>
          </w:p>
        </w:tc>
        <w:tc>
          <w:tcPr>
            <w:tcW w:w="3240" w:type="dxa"/>
          </w:tcPr>
          <w:p w14:paraId="2D6A466F" w14:textId="77777777" w:rsidR="000E3EBB" w:rsidRPr="00151493" w:rsidRDefault="000E3EBB" w:rsidP="005830C7">
            <w:pPr>
              <w:pStyle w:val="BodyText"/>
              <w:kinsoku w:val="0"/>
              <w:overflowPunct w:val="0"/>
              <w:spacing w:before="1" w:line="360" w:lineRule="auto"/>
              <w:ind w:right="-3885"/>
              <w:rPr>
                <w:bCs/>
                <w:i/>
                <w:szCs w:val="26"/>
              </w:rPr>
            </w:pPr>
            <w:r w:rsidRPr="00151493">
              <w:rPr>
                <w:bCs/>
                <w:i/>
                <w:szCs w:val="26"/>
              </w:rPr>
              <w:t xml:space="preserve">Aspergillus </w:t>
            </w:r>
            <w:proofErr w:type="spellStart"/>
            <w:r w:rsidRPr="00151493">
              <w:rPr>
                <w:bCs/>
                <w:i/>
                <w:szCs w:val="26"/>
              </w:rPr>
              <w:t>oryzae</w:t>
            </w:r>
            <w:proofErr w:type="spellEnd"/>
            <w:r>
              <w:rPr>
                <w:bCs/>
                <w:i/>
                <w:szCs w:val="26"/>
              </w:rPr>
              <w:t xml:space="preserve"> (fungal)</w:t>
            </w:r>
          </w:p>
        </w:tc>
        <w:tc>
          <w:tcPr>
            <w:tcW w:w="3510" w:type="dxa"/>
          </w:tcPr>
          <w:p w14:paraId="611CD93A" w14:textId="77777777" w:rsidR="000E3EBB" w:rsidRPr="00151493" w:rsidRDefault="000E3EBB" w:rsidP="005830C7">
            <w:pPr>
              <w:pStyle w:val="BodyText"/>
              <w:kinsoku w:val="0"/>
              <w:overflowPunct w:val="0"/>
              <w:spacing w:before="1" w:line="360" w:lineRule="auto"/>
              <w:ind w:right="1560"/>
              <w:rPr>
                <w:bCs/>
                <w:szCs w:val="26"/>
              </w:rPr>
            </w:pPr>
            <w:r>
              <w:rPr>
                <w:bCs/>
                <w:szCs w:val="26"/>
              </w:rPr>
              <w:t>Temperature</w:t>
            </w:r>
          </w:p>
        </w:tc>
      </w:tr>
      <w:tr w:rsidR="000E3EBB" w14:paraId="695C8508" w14:textId="77777777" w:rsidTr="005830C7">
        <w:tc>
          <w:tcPr>
            <w:tcW w:w="1975" w:type="dxa"/>
          </w:tcPr>
          <w:p w14:paraId="1B95EE90" w14:textId="77777777" w:rsidR="000E3EBB" w:rsidRDefault="000E3EBB" w:rsidP="005830C7">
            <w:pPr>
              <w:pStyle w:val="BodyText"/>
              <w:tabs>
                <w:tab w:val="left" w:pos="0"/>
              </w:tabs>
              <w:kinsoku w:val="0"/>
              <w:overflowPunct w:val="0"/>
              <w:spacing w:before="1" w:line="360" w:lineRule="auto"/>
              <w:ind w:right="-6810"/>
              <w:rPr>
                <w:b/>
                <w:bCs/>
                <w:szCs w:val="26"/>
              </w:rPr>
            </w:pPr>
            <w:r>
              <w:rPr>
                <w:b/>
                <w:bCs/>
                <w:szCs w:val="26"/>
              </w:rPr>
              <w:t>6</w:t>
            </w:r>
          </w:p>
        </w:tc>
        <w:tc>
          <w:tcPr>
            <w:tcW w:w="3240" w:type="dxa"/>
          </w:tcPr>
          <w:p w14:paraId="61EDD098" w14:textId="77777777" w:rsidR="000E3EBB" w:rsidRPr="00151493" w:rsidRDefault="000E3EBB" w:rsidP="005830C7">
            <w:pPr>
              <w:pStyle w:val="BodyText"/>
              <w:kinsoku w:val="0"/>
              <w:overflowPunct w:val="0"/>
              <w:spacing w:before="1" w:line="360" w:lineRule="auto"/>
              <w:ind w:right="-3885"/>
              <w:rPr>
                <w:bCs/>
                <w:i/>
                <w:szCs w:val="26"/>
              </w:rPr>
            </w:pPr>
            <w:r w:rsidRPr="00151493">
              <w:rPr>
                <w:bCs/>
                <w:i/>
                <w:szCs w:val="26"/>
              </w:rPr>
              <w:t xml:space="preserve">Aspergillus </w:t>
            </w:r>
            <w:proofErr w:type="spellStart"/>
            <w:r w:rsidRPr="00151493">
              <w:rPr>
                <w:bCs/>
                <w:i/>
                <w:szCs w:val="26"/>
              </w:rPr>
              <w:t>oryzae</w:t>
            </w:r>
            <w:proofErr w:type="spellEnd"/>
            <w:r>
              <w:rPr>
                <w:bCs/>
                <w:i/>
                <w:szCs w:val="26"/>
              </w:rPr>
              <w:t xml:space="preserve"> (fungal)</w:t>
            </w:r>
          </w:p>
        </w:tc>
        <w:tc>
          <w:tcPr>
            <w:tcW w:w="3510" w:type="dxa"/>
          </w:tcPr>
          <w:p w14:paraId="7B683F97" w14:textId="77777777" w:rsidR="000E3EBB" w:rsidRPr="00151493" w:rsidRDefault="000E3EBB" w:rsidP="005830C7">
            <w:pPr>
              <w:pStyle w:val="BodyText"/>
              <w:kinsoku w:val="0"/>
              <w:overflowPunct w:val="0"/>
              <w:spacing w:before="1" w:line="360" w:lineRule="auto"/>
              <w:ind w:right="1560"/>
              <w:rPr>
                <w:bCs/>
                <w:szCs w:val="26"/>
              </w:rPr>
            </w:pPr>
            <w:r>
              <w:rPr>
                <w:bCs/>
                <w:szCs w:val="26"/>
              </w:rPr>
              <w:t>pH</w:t>
            </w:r>
          </w:p>
        </w:tc>
      </w:tr>
    </w:tbl>
    <w:p w14:paraId="49FBD811" w14:textId="77777777" w:rsidR="002B4144" w:rsidRDefault="002B4144" w:rsidP="0018644F">
      <w:pPr>
        <w:pStyle w:val="BodyText"/>
        <w:kinsoku w:val="0"/>
        <w:overflowPunct w:val="0"/>
        <w:spacing w:before="1"/>
        <w:ind w:left="720" w:right="1560"/>
        <w:rPr>
          <w:b/>
          <w:bCs/>
          <w:szCs w:val="26"/>
        </w:rPr>
      </w:pPr>
    </w:p>
    <w:p w14:paraId="5D9CEBCD" w14:textId="66ECD542" w:rsidR="00265288" w:rsidRDefault="00265288" w:rsidP="0018644F"/>
    <w:p w14:paraId="26BE34EC" w14:textId="6A010372" w:rsidR="002621A1" w:rsidRDefault="002621A1" w:rsidP="0018644F"/>
    <w:p w14:paraId="43EE11B8" w14:textId="77777777" w:rsidR="002621A1" w:rsidRDefault="002621A1" w:rsidP="0018644F"/>
    <w:p w14:paraId="680EF954" w14:textId="77777777" w:rsidR="00022573" w:rsidRPr="00631272" w:rsidRDefault="00022573" w:rsidP="00A24058">
      <w:pPr>
        <w:pStyle w:val="BodyText"/>
        <w:numPr>
          <w:ilvl w:val="0"/>
          <w:numId w:val="10"/>
        </w:numPr>
        <w:kinsoku w:val="0"/>
        <w:overflowPunct w:val="0"/>
        <w:spacing w:after="120"/>
        <w:rPr>
          <w:b/>
          <w:bCs/>
          <w:szCs w:val="26"/>
        </w:rPr>
      </w:pPr>
      <w:r>
        <w:rPr>
          <w:b/>
          <w:bCs/>
          <w:szCs w:val="26"/>
        </w:rPr>
        <w:lastRenderedPageBreak/>
        <w:t xml:space="preserve">Experimental Design: </w:t>
      </w:r>
      <w:r w:rsidRPr="00222CCD">
        <w:rPr>
          <w:b/>
          <w:bCs/>
          <w:szCs w:val="26"/>
        </w:rPr>
        <w:t>Table 2</w:t>
      </w:r>
      <w:r w:rsidR="00222CCD">
        <w:rPr>
          <w:b/>
          <w:bCs/>
          <w:szCs w:val="26"/>
        </w:rPr>
        <w:t>A</w:t>
      </w:r>
      <w:r w:rsidRPr="00222CCD">
        <w:rPr>
          <w:bCs/>
          <w:szCs w:val="26"/>
        </w:rPr>
        <w:t xml:space="preserve"> shows </w:t>
      </w:r>
      <w:r w:rsidR="00222CCD" w:rsidRPr="00222CCD">
        <w:rPr>
          <w:bCs/>
          <w:szCs w:val="26"/>
        </w:rPr>
        <w:t xml:space="preserve">how your tubes would be set up if you </w:t>
      </w:r>
      <w:r w:rsidR="00501218" w:rsidRPr="00222CCD">
        <w:rPr>
          <w:bCs/>
          <w:szCs w:val="26"/>
        </w:rPr>
        <w:t>were</w:t>
      </w:r>
      <w:r w:rsidR="00222CCD" w:rsidRPr="00222CCD">
        <w:rPr>
          <w:bCs/>
          <w:szCs w:val="26"/>
        </w:rPr>
        <w:t xml:space="preserve"> studying the effect of </w:t>
      </w:r>
      <w:r w:rsidR="00222CCD" w:rsidRPr="00222CCD">
        <w:rPr>
          <w:b/>
          <w:bCs/>
          <w:szCs w:val="26"/>
        </w:rPr>
        <w:t>temperature</w:t>
      </w:r>
      <w:r w:rsidR="00222CCD" w:rsidRPr="00222CCD">
        <w:rPr>
          <w:bCs/>
          <w:szCs w:val="26"/>
        </w:rPr>
        <w:t xml:space="preserve"> on amylase activity. </w:t>
      </w:r>
      <w:r w:rsidR="00222CCD" w:rsidRPr="00222CCD">
        <w:rPr>
          <w:b/>
          <w:bCs/>
          <w:szCs w:val="26"/>
        </w:rPr>
        <w:t>Table 2</w:t>
      </w:r>
      <w:r w:rsidR="00222CCD">
        <w:rPr>
          <w:b/>
          <w:bCs/>
          <w:szCs w:val="26"/>
        </w:rPr>
        <w:t>B</w:t>
      </w:r>
      <w:r w:rsidR="00222CCD" w:rsidRPr="00222CCD">
        <w:rPr>
          <w:bCs/>
          <w:szCs w:val="26"/>
        </w:rPr>
        <w:t xml:space="preserve"> shows how your tubes would be set up if you </w:t>
      </w:r>
      <w:r w:rsidR="00501218" w:rsidRPr="00222CCD">
        <w:rPr>
          <w:bCs/>
          <w:szCs w:val="26"/>
        </w:rPr>
        <w:t>were</w:t>
      </w:r>
      <w:r w:rsidR="00222CCD" w:rsidRPr="00222CCD">
        <w:rPr>
          <w:bCs/>
          <w:szCs w:val="26"/>
        </w:rPr>
        <w:t xml:space="preserve"> studying the effect of </w:t>
      </w:r>
      <w:r w:rsidR="00222CCD" w:rsidRPr="00222CCD">
        <w:rPr>
          <w:b/>
          <w:bCs/>
          <w:szCs w:val="26"/>
        </w:rPr>
        <w:t>pH</w:t>
      </w:r>
      <w:r w:rsidR="00222CCD" w:rsidRPr="00222CCD">
        <w:rPr>
          <w:bCs/>
          <w:szCs w:val="26"/>
        </w:rPr>
        <w:t xml:space="preserve"> on amylase activity.</w:t>
      </w:r>
    </w:p>
    <w:p w14:paraId="217FEDE6" w14:textId="77777777" w:rsidR="00631272" w:rsidRPr="00631272" w:rsidRDefault="00631272" w:rsidP="00A24058">
      <w:pPr>
        <w:pStyle w:val="BodyText"/>
        <w:numPr>
          <w:ilvl w:val="0"/>
          <w:numId w:val="11"/>
        </w:numPr>
        <w:kinsoku w:val="0"/>
        <w:overflowPunct w:val="0"/>
        <w:spacing w:after="120"/>
        <w:rPr>
          <w:b/>
          <w:bCs/>
          <w:szCs w:val="26"/>
        </w:rPr>
      </w:pPr>
      <w:r>
        <w:rPr>
          <w:bCs/>
          <w:szCs w:val="26"/>
        </w:rPr>
        <w:t xml:space="preserve">Tube contents </w:t>
      </w:r>
      <w:r w:rsidR="00672B85">
        <w:rPr>
          <w:bCs/>
          <w:szCs w:val="26"/>
        </w:rPr>
        <w:t>are</w:t>
      </w:r>
      <w:r>
        <w:rPr>
          <w:bCs/>
          <w:szCs w:val="26"/>
        </w:rPr>
        <w:t xml:space="preserve"> mixed, and incubated </w:t>
      </w:r>
      <w:r w:rsidR="00672B85">
        <w:rPr>
          <w:bCs/>
          <w:szCs w:val="26"/>
        </w:rPr>
        <w:t>in water baths at</w:t>
      </w:r>
      <w:r>
        <w:rPr>
          <w:bCs/>
          <w:szCs w:val="26"/>
        </w:rPr>
        <w:t xml:space="preserve"> appropriate temperatures for </w:t>
      </w:r>
      <w:r w:rsidRPr="00631272">
        <w:rPr>
          <w:bCs/>
          <w:szCs w:val="26"/>
          <w:u w:val="single"/>
        </w:rPr>
        <w:t>10 minutes</w:t>
      </w:r>
      <w:r>
        <w:rPr>
          <w:bCs/>
          <w:szCs w:val="26"/>
        </w:rPr>
        <w:t>.</w:t>
      </w:r>
    </w:p>
    <w:p w14:paraId="43D656FD" w14:textId="77777777" w:rsidR="00631272" w:rsidRPr="00631272" w:rsidRDefault="00631272" w:rsidP="00A24058">
      <w:pPr>
        <w:pStyle w:val="BodyText"/>
        <w:numPr>
          <w:ilvl w:val="0"/>
          <w:numId w:val="11"/>
        </w:numPr>
        <w:kinsoku w:val="0"/>
        <w:overflowPunct w:val="0"/>
        <w:spacing w:after="120"/>
        <w:rPr>
          <w:b/>
          <w:bCs/>
          <w:szCs w:val="26"/>
        </w:rPr>
      </w:pPr>
      <w:r>
        <w:rPr>
          <w:bCs/>
          <w:szCs w:val="26"/>
        </w:rPr>
        <w:t xml:space="preserve">1 ml DNS </w:t>
      </w:r>
      <w:r w:rsidR="00672B85">
        <w:rPr>
          <w:bCs/>
          <w:szCs w:val="26"/>
        </w:rPr>
        <w:t>is</w:t>
      </w:r>
      <w:r>
        <w:rPr>
          <w:bCs/>
          <w:szCs w:val="26"/>
        </w:rPr>
        <w:t xml:space="preserve"> added to all tubes and they </w:t>
      </w:r>
      <w:r w:rsidR="00672B85">
        <w:rPr>
          <w:bCs/>
          <w:szCs w:val="26"/>
        </w:rPr>
        <w:t>are</w:t>
      </w:r>
      <w:r>
        <w:rPr>
          <w:bCs/>
          <w:szCs w:val="26"/>
        </w:rPr>
        <w:t xml:space="preserve"> boiled for 5 minutes.</w:t>
      </w:r>
    </w:p>
    <w:p w14:paraId="10D3F7DD" w14:textId="77777777" w:rsidR="00631272" w:rsidRPr="00E075C3" w:rsidRDefault="00631272" w:rsidP="00A24058">
      <w:pPr>
        <w:pStyle w:val="BodyText"/>
        <w:numPr>
          <w:ilvl w:val="0"/>
          <w:numId w:val="11"/>
        </w:numPr>
        <w:kinsoku w:val="0"/>
        <w:overflowPunct w:val="0"/>
        <w:spacing w:after="120"/>
        <w:rPr>
          <w:b/>
          <w:bCs/>
          <w:szCs w:val="26"/>
        </w:rPr>
      </w:pPr>
      <w:r>
        <w:rPr>
          <w:bCs/>
          <w:szCs w:val="26"/>
        </w:rPr>
        <w:t xml:space="preserve">8 ml of water </w:t>
      </w:r>
      <w:r w:rsidR="00672B85">
        <w:rPr>
          <w:bCs/>
          <w:szCs w:val="26"/>
        </w:rPr>
        <w:t>is</w:t>
      </w:r>
      <w:r>
        <w:rPr>
          <w:bCs/>
          <w:szCs w:val="26"/>
        </w:rPr>
        <w:t xml:space="preserve"> added for diluting</w:t>
      </w:r>
      <w:r w:rsidR="00A63FB7">
        <w:rPr>
          <w:bCs/>
          <w:szCs w:val="26"/>
        </w:rPr>
        <w:t>,</w:t>
      </w:r>
      <w:r>
        <w:rPr>
          <w:bCs/>
          <w:szCs w:val="26"/>
        </w:rPr>
        <w:t xml:space="preserve"> and absorb</w:t>
      </w:r>
      <w:r w:rsidR="00E075C3">
        <w:rPr>
          <w:bCs/>
          <w:szCs w:val="26"/>
        </w:rPr>
        <w:t xml:space="preserve">ance readings </w:t>
      </w:r>
      <w:r w:rsidR="00672B85">
        <w:rPr>
          <w:bCs/>
          <w:szCs w:val="26"/>
        </w:rPr>
        <w:t>are</w:t>
      </w:r>
      <w:r w:rsidR="00E075C3">
        <w:rPr>
          <w:bCs/>
          <w:szCs w:val="26"/>
        </w:rPr>
        <w:t xml:space="preserve"> collected </w:t>
      </w:r>
      <w:r w:rsidR="000125AD">
        <w:rPr>
          <w:bCs/>
          <w:szCs w:val="26"/>
        </w:rPr>
        <w:t>in a spectrophotometer as</w:t>
      </w:r>
      <w:r w:rsidR="00E075C3">
        <w:rPr>
          <w:bCs/>
          <w:szCs w:val="26"/>
        </w:rPr>
        <w:t xml:space="preserve"> indicated in Table 3.</w:t>
      </w:r>
    </w:p>
    <w:p w14:paraId="2ED8857F" w14:textId="77777777" w:rsidR="00E075C3" w:rsidRDefault="00E075C3" w:rsidP="00E075C3">
      <w:pPr>
        <w:pStyle w:val="BodyText"/>
        <w:kinsoku w:val="0"/>
        <w:overflowPunct w:val="0"/>
        <w:spacing w:after="120"/>
        <w:ind w:left="1080"/>
        <w:rPr>
          <w:b/>
          <w:bCs/>
          <w:szCs w:val="26"/>
        </w:rPr>
      </w:pPr>
    </w:p>
    <w:p w14:paraId="4386130E" w14:textId="77777777" w:rsidR="00222CCD" w:rsidRDefault="00222CCD" w:rsidP="00222CCD">
      <w:pPr>
        <w:pStyle w:val="BodyText"/>
        <w:kinsoku w:val="0"/>
        <w:overflowPunct w:val="0"/>
        <w:spacing w:after="120"/>
        <w:ind w:left="360"/>
        <w:rPr>
          <w:b/>
          <w:bCs/>
          <w:szCs w:val="26"/>
        </w:rPr>
      </w:pPr>
      <w:r>
        <w:rPr>
          <w:b/>
          <w:bCs/>
          <w:szCs w:val="26"/>
        </w:rPr>
        <w:t>Table 2A: experimental setup</w:t>
      </w:r>
      <w:r w:rsidR="00C75554">
        <w:rPr>
          <w:b/>
          <w:bCs/>
          <w:szCs w:val="26"/>
        </w:rPr>
        <w:t xml:space="preserve"> for Temperature</w:t>
      </w:r>
    </w:p>
    <w:tbl>
      <w:tblPr>
        <w:tblStyle w:val="TableGrid"/>
        <w:tblW w:w="0" w:type="auto"/>
        <w:tblInd w:w="445" w:type="dxa"/>
        <w:tblLook w:val="04A0" w:firstRow="1" w:lastRow="0" w:firstColumn="1" w:lastColumn="0" w:noHBand="0" w:noVBand="1"/>
      </w:tblPr>
      <w:tblGrid>
        <w:gridCol w:w="1925"/>
        <w:gridCol w:w="1413"/>
        <w:gridCol w:w="1758"/>
        <w:gridCol w:w="1564"/>
        <w:gridCol w:w="2070"/>
      </w:tblGrid>
      <w:tr w:rsidR="00270BE0" w:rsidRPr="00DB79FB" w14:paraId="30B360DD" w14:textId="77777777" w:rsidTr="00C75554">
        <w:tc>
          <w:tcPr>
            <w:tcW w:w="1925" w:type="dxa"/>
          </w:tcPr>
          <w:p w14:paraId="0995E997" w14:textId="77777777" w:rsidR="00270BE0" w:rsidRPr="00DB79FB" w:rsidRDefault="00270BE0" w:rsidP="00BB0AC4">
            <w:pPr>
              <w:widowControl/>
              <w:autoSpaceDE/>
              <w:autoSpaceDN/>
              <w:adjustRightInd/>
              <w:spacing w:after="160" w:line="259" w:lineRule="auto"/>
              <w:jc w:val="center"/>
              <w:rPr>
                <w:b/>
                <w:color w:val="231F20"/>
              </w:rPr>
            </w:pPr>
            <w:r w:rsidRPr="00DB79FB">
              <w:rPr>
                <w:b/>
                <w:color w:val="231F20"/>
              </w:rPr>
              <w:t>Tube</w:t>
            </w:r>
          </w:p>
        </w:tc>
        <w:tc>
          <w:tcPr>
            <w:tcW w:w="1413" w:type="dxa"/>
          </w:tcPr>
          <w:p w14:paraId="572EEFBD" w14:textId="77777777" w:rsidR="00270BE0" w:rsidRPr="00DB79FB" w:rsidRDefault="00270BE0" w:rsidP="00BB0AC4">
            <w:pPr>
              <w:widowControl/>
              <w:autoSpaceDE/>
              <w:autoSpaceDN/>
              <w:adjustRightInd/>
              <w:spacing w:after="160" w:line="259" w:lineRule="auto"/>
              <w:jc w:val="center"/>
              <w:rPr>
                <w:b/>
                <w:color w:val="231F20"/>
              </w:rPr>
            </w:pPr>
            <w:r w:rsidRPr="00DB79FB">
              <w:rPr>
                <w:b/>
                <w:color w:val="231F20"/>
              </w:rPr>
              <w:t>Water (</w:t>
            </w:r>
            <w:r w:rsidRPr="00DB79FB">
              <w:rPr>
                <w:b/>
                <w:color w:val="231F20"/>
                <w:lang w:val="el-GR"/>
              </w:rPr>
              <w:t>μ</w:t>
            </w:r>
            <w:r w:rsidRPr="00DB79FB">
              <w:rPr>
                <w:b/>
                <w:color w:val="231F20"/>
              </w:rPr>
              <w:t>l)</w:t>
            </w:r>
          </w:p>
        </w:tc>
        <w:tc>
          <w:tcPr>
            <w:tcW w:w="1758" w:type="dxa"/>
          </w:tcPr>
          <w:p w14:paraId="3EB0141B" w14:textId="77777777" w:rsidR="00270BE0" w:rsidRPr="00DB79FB" w:rsidRDefault="00270BE0" w:rsidP="00BB0AC4">
            <w:pPr>
              <w:widowControl/>
              <w:autoSpaceDE/>
              <w:autoSpaceDN/>
              <w:adjustRightInd/>
              <w:spacing w:after="160" w:line="259" w:lineRule="auto"/>
              <w:jc w:val="center"/>
              <w:rPr>
                <w:b/>
                <w:color w:val="231F20"/>
              </w:rPr>
            </w:pPr>
            <w:r>
              <w:rPr>
                <w:b/>
                <w:color w:val="231F20"/>
              </w:rPr>
              <w:t xml:space="preserve">5% </w:t>
            </w:r>
            <w:r w:rsidRPr="00DB79FB">
              <w:rPr>
                <w:b/>
                <w:color w:val="231F20"/>
              </w:rPr>
              <w:t>Starch (</w:t>
            </w:r>
            <w:r w:rsidRPr="00DB79FB">
              <w:rPr>
                <w:b/>
                <w:color w:val="231F20"/>
                <w:lang w:val="el-GR"/>
              </w:rPr>
              <w:t>μ</w:t>
            </w:r>
            <w:r w:rsidRPr="00DB79FB">
              <w:rPr>
                <w:b/>
                <w:color w:val="231F20"/>
              </w:rPr>
              <w:t>l)</w:t>
            </w:r>
          </w:p>
        </w:tc>
        <w:tc>
          <w:tcPr>
            <w:tcW w:w="1564" w:type="dxa"/>
          </w:tcPr>
          <w:p w14:paraId="04001F9C" w14:textId="77777777" w:rsidR="00270BE0" w:rsidRPr="00DB79FB" w:rsidRDefault="00270BE0" w:rsidP="00BB0AC4">
            <w:pPr>
              <w:widowControl/>
              <w:autoSpaceDE/>
              <w:autoSpaceDN/>
              <w:adjustRightInd/>
              <w:spacing w:after="160" w:line="259" w:lineRule="auto"/>
              <w:jc w:val="center"/>
              <w:rPr>
                <w:b/>
                <w:color w:val="231F20"/>
              </w:rPr>
            </w:pPr>
            <w:r w:rsidRPr="00DB79FB">
              <w:rPr>
                <w:b/>
                <w:color w:val="231F20"/>
              </w:rPr>
              <w:t>Amylase (</w:t>
            </w:r>
            <w:r w:rsidRPr="00DB79FB">
              <w:rPr>
                <w:b/>
                <w:color w:val="231F20"/>
                <w:lang w:val="el-GR"/>
              </w:rPr>
              <w:t>μ</w:t>
            </w:r>
            <w:r w:rsidRPr="00DB79FB">
              <w:rPr>
                <w:b/>
                <w:color w:val="231F20"/>
              </w:rPr>
              <w:t>l)</w:t>
            </w:r>
          </w:p>
        </w:tc>
        <w:tc>
          <w:tcPr>
            <w:tcW w:w="2070" w:type="dxa"/>
          </w:tcPr>
          <w:p w14:paraId="13C9684F" w14:textId="77777777" w:rsidR="00270BE0" w:rsidRDefault="00270BE0" w:rsidP="00BB0AC4">
            <w:pPr>
              <w:widowControl/>
              <w:autoSpaceDE/>
              <w:autoSpaceDN/>
              <w:adjustRightInd/>
              <w:spacing w:after="160" w:line="259" w:lineRule="auto"/>
              <w:jc w:val="center"/>
              <w:rPr>
                <w:b/>
                <w:color w:val="231F20"/>
              </w:rPr>
            </w:pPr>
            <w:r>
              <w:rPr>
                <w:b/>
                <w:color w:val="231F20"/>
              </w:rPr>
              <w:t>Temperature (</w:t>
            </w:r>
            <w:r w:rsidRPr="00270BE0">
              <w:rPr>
                <w:b/>
                <w:color w:val="231F20"/>
                <w:vertAlign w:val="superscript"/>
              </w:rPr>
              <w:t>0</w:t>
            </w:r>
            <w:r>
              <w:rPr>
                <w:b/>
                <w:color w:val="231F20"/>
              </w:rPr>
              <w:t>C)</w:t>
            </w:r>
          </w:p>
        </w:tc>
      </w:tr>
      <w:tr w:rsidR="00270BE0" w:rsidRPr="00DB79FB" w14:paraId="6CAB0D1D" w14:textId="77777777" w:rsidTr="00C75554">
        <w:tc>
          <w:tcPr>
            <w:tcW w:w="1925" w:type="dxa"/>
          </w:tcPr>
          <w:p w14:paraId="6C97C0AB" w14:textId="77777777" w:rsidR="00270BE0" w:rsidRPr="00DB79FB" w:rsidRDefault="00270BE0" w:rsidP="00222CCD">
            <w:pPr>
              <w:widowControl/>
              <w:autoSpaceDE/>
              <w:autoSpaceDN/>
              <w:adjustRightInd/>
              <w:spacing w:after="160" w:line="259" w:lineRule="auto"/>
              <w:jc w:val="center"/>
              <w:rPr>
                <w:b/>
                <w:color w:val="231F20"/>
              </w:rPr>
            </w:pPr>
            <w:r>
              <w:rPr>
                <w:b/>
                <w:color w:val="231F20"/>
              </w:rPr>
              <w:t>1</w:t>
            </w:r>
          </w:p>
        </w:tc>
        <w:tc>
          <w:tcPr>
            <w:tcW w:w="1413" w:type="dxa"/>
          </w:tcPr>
          <w:p w14:paraId="14C75DC7" w14:textId="77777777" w:rsidR="00270BE0" w:rsidRPr="00F557A0" w:rsidRDefault="00270BE0" w:rsidP="00BB0AC4">
            <w:pPr>
              <w:widowControl/>
              <w:autoSpaceDE/>
              <w:autoSpaceDN/>
              <w:adjustRightInd/>
              <w:spacing w:after="160" w:line="259" w:lineRule="auto"/>
              <w:jc w:val="right"/>
              <w:rPr>
                <w:color w:val="231F20"/>
              </w:rPr>
            </w:pPr>
            <w:r>
              <w:rPr>
                <w:color w:val="231F20"/>
              </w:rPr>
              <w:t>4</w:t>
            </w:r>
            <w:r w:rsidRPr="00F557A0">
              <w:rPr>
                <w:color w:val="231F20"/>
              </w:rPr>
              <w:t>50</w:t>
            </w:r>
          </w:p>
        </w:tc>
        <w:tc>
          <w:tcPr>
            <w:tcW w:w="1758" w:type="dxa"/>
          </w:tcPr>
          <w:p w14:paraId="3F65664C" w14:textId="77777777" w:rsidR="00270BE0" w:rsidRPr="00F557A0" w:rsidRDefault="00270BE0" w:rsidP="00BB0AC4">
            <w:pPr>
              <w:widowControl/>
              <w:autoSpaceDE/>
              <w:autoSpaceDN/>
              <w:adjustRightInd/>
              <w:spacing w:after="160" w:line="259" w:lineRule="auto"/>
              <w:jc w:val="right"/>
              <w:rPr>
                <w:color w:val="231F20"/>
              </w:rPr>
            </w:pPr>
            <w:r w:rsidRPr="00F557A0">
              <w:rPr>
                <w:color w:val="231F20"/>
              </w:rPr>
              <w:t>450</w:t>
            </w:r>
          </w:p>
        </w:tc>
        <w:tc>
          <w:tcPr>
            <w:tcW w:w="1564" w:type="dxa"/>
          </w:tcPr>
          <w:p w14:paraId="301244A2" w14:textId="77777777" w:rsidR="00270BE0" w:rsidRPr="00F557A0" w:rsidRDefault="00270BE0" w:rsidP="00BB0AC4">
            <w:pPr>
              <w:widowControl/>
              <w:autoSpaceDE/>
              <w:autoSpaceDN/>
              <w:adjustRightInd/>
              <w:spacing w:after="160" w:line="259" w:lineRule="auto"/>
              <w:jc w:val="right"/>
              <w:rPr>
                <w:color w:val="231F20"/>
              </w:rPr>
            </w:pPr>
            <w:r>
              <w:rPr>
                <w:color w:val="231F20"/>
              </w:rPr>
              <w:t>10</w:t>
            </w:r>
            <w:r w:rsidRPr="00F557A0">
              <w:rPr>
                <w:color w:val="231F20"/>
              </w:rPr>
              <w:t>0</w:t>
            </w:r>
          </w:p>
        </w:tc>
        <w:tc>
          <w:tcPr>
            <w:tcW w:w="2070" w:type="dxa"/>
          </w:tcPr>
          <w:p w14:paraId="47DFB838" w14:textId="77777777" w:rsidR="005B5F7D" w:rsidRDefault="005B5F7D" w:rsidP="005B5F7D">
            <w:pPr>
              <w:widowControl/>
              <w:autoSpaceDE/>
              <w:autoSpaceDN/>
              <w:adjustRightInd/>
              <w:spacing w:after="160" w:line="259" w:lineRule="auto"/>
              <w:jc w:val="center"/>
              <w:rPr>
                <w:color w:val="231F20"/>
              </w:rPr>
            </w:pPr>
            <w:r>
              <w:rPr>
                <w:color w:val="231F20"/>
              </w:rPr>
              <w:t>0</w:t>
            </w:r>
          </w:p>
        </w:tc>
      </w:tr>
      <w:tr w:rsidR="00270BE0" w:rsidRPr="00DB79FB" w14:paraId="2217B7B8" w14:textId="77777777" w:rsidTr="00C75554">
        <w:tc>
          <w:tcPr>
            <w:tcW w:w="1925" w:type="dxa"/>
          </w:tcPr>
          <w:p w14:paraId="79230A64" w14:textId="77777777" w:rsidR="00270BE0" w:rsidRPr="00DB79FB" w:rsidRDefault="00270BE0" w:rsidP="00BB0AC4">
            <w:pPr>
              <w:widowControl/>
              <w:autoSpaceDE/>
              <w:autoSpaceDN/>
              <w:adjustRightInd/>
              <w:spacing w:after="160" w:line="259" w:lineRule="auto"/>
              <w:jc w:val="center"/>
              <w:rPr>
                <w:b/>
                <w:color w:val="231F20"/>
              </w:rPr>
            </w:pPr>
            <w:r>
              <w:rPr>
                <w:b/>
                <w:color w:val="231F20"/>
              </w:rPr>
              <w:t>2</w:t>
            </w:r>
          </w:p>
        </w:tc>
        <w:tc>
          <w:tcPr>
            <w:tcW w:w="1413" w:type="dxa"/>
          </w:tcPr>
          <w:p w14:paraId="50529E15" w14:textId="77777777" w:rsidR="00270BE0" w:rsidRPr="00F557A0" w:rsidRDefault="00270BE0" w:rsidP="00BB0AC4">
            <w:pPr>
              <w:widowControl/>
              <w:autoSpaceDE/>
              <w:autoSpaceDN/>
              <w:adjustRightInd/>
              <w:spacing w:after="160" w:line="259" w:lineRule="auto"/>
              <w:jc w:val="right"/>
              <w:rPr>
                <w:color w:val="231F20"/>
              </w:rPr>
            </w:pPr>
            <w:r>
              <w:rPr>
                <w:color w:val="231F20"/>
              </w:rPr>
              <w:t>4</w:t>
            </w:r>
            <w:r w:rsidRPr="00F557A0">
              <w:rPr>
                <w:color w:val="231F20"/>
              </w:rPr>
              <w:t>50</w:t>
            </w:r>
          </w:p>
        </w:tc>
        <w:tc>
          <w:tcPr>
            <w:tcW w:w="1758" w:type="dxa"/>
          </w:tcPr>
          <w:p w14:paraId="0C8759EF" w14:textId="77777777" w:rsidR="00270BE0" w:rsidRPr="00F557A0" w:rsidRDefault="00270BE0" w:rsidP="00BB0AC4">
            <w:pPr>
              <w:widowControl/>
              <w:autoSpaceDE/>
              <w:autoSpaceDN/>
              <w:adjustRightInd/>
              <w:spacing w:after="160" w:line="259" w:lineRule="auto"/>
              <w:jc w:val="right"/>
              <w:rPr>
                <w:color w:val="231F20"/>
              </w:rPr>
            </w:pPr>
            <w:r w:rsidRPr="00F557A0">
              <w:rPr>
                <w:color w:val="231F20"/>
              </w:rPr>
              <w:t>450</w:t>
            </w:r>
          </w:p>
        </w:tc>
        <w:tc>
          <w:tcPr>
            <w:tcW w:w="1564" w:type="dxa"/>
          </w:tcPr>
          <w:p w14:paraId="3F91D22F" w14:textId="77777777" w:rsidR="00270BE0" w:rsidRPr="00F557A0" w:rsidRDefault="00270BE0" w:rsidP="00BB0AC4">
            <w:pPr>
              <w:widowControl/>
              <w:autoSpaceDE/>
              <w:autoSpaceDN/>
              <w:adjustRightInd/>
              <w:spacing w:after="160" w:line="259" w:lineRule="auto"/>
              <w:jc w:val="right"/>
              <w:rPr>
                <w:color w:val="231F20"/>
              </w:rPr>
            </w:pPr>
            <w:r>
              <w:rPr>
                <w:color w:val="231F20"/>
              </w:rPr>
              <w:t>100</w:t>
            </w:r>
          </w:p>
        </w:tc>
        <w:tc>
          <w:tcPr>
            <w:tcW w:w="2070" w:type="dxa"/>
          </w:tcPr>
          <w:p w14:paraId="58391CEE" w14:textId="77777777" w:rsidR="00270BE0" w:rsidRDefault="005B5F7D" w:rsidP="00270BE0">
            <w:pPr>
              <w:widowControl/>
              <w:autoSpaceDE/>
              <w:autoSpaceDN/>
              <w:adjustRightInd/>
              <w:spacing w:after="160" w:line="259" w:lineRule="auto"/>
              <w:jc w:val="center"/>
              <w:rPr>
                <w:color w:val="231F20"/>
              </w:rPr>
            </w:pPr>
            <w:r>
              <w:rPr>
                <w:color w:val="231F20"/>
              </w:rPr>
              <w:t>25</w:t>
            </w:r>
          </w:p>
        </w:tc>
      </w:tr>
      <w:tr w:rsidR="00270BE0" w:rsidRPr="00DB79FB" w14:paraId="0ADA1B7E" w14:textId="77777777" w:rsidTr="00C75554">
        <w:tc>
          <w:tcPr>
            <w:tcW w:w="1925" w:type="dxa"/>
          </w:tcPr>
          <w:p w14:paraId="02EFDED8" w14:textId="77777777" w:rsidR="00270BE0" w:rsidRDefault="00270BE0" w:rsidP="00BB0AC4">
            <w:pPr>
              <w:widowControl/>
              <w:autoSpaceDE/>
              <w:autoSpaceDN/>
              <w:adjustRightInd/>
              <w:spacing w:after="160" w:line="259" w:lineRule="auto"/>
              <w:jc w:val="center"/>
              <w:rPr>
                <w:b/>
                <w:color w:val="231F20"/>
              </w:rPr>
            </w:pPr>
            <w:r>
              <w:rPr>
                <w:b/>
                <w:color w:val="231F20"/>
              </w:rPr>
              <w:t>3</w:t>
            </w:r>
          </w:p>
        </w:tc>
        <w:tc>
          <w:tcPr>
            <w:tcW w:w="1413" w:type="dxa"/>
          </w:tcPr>
          <w:p w14:paraId="4744C582" w14:textId="77777777" w:rsidR="00270BE0" w:rsidRDefault="00270BE0" w:rsidP="00BB0AC4">
            <w:pPr>
              <w:widowControl/>
              <w:autoSpaceDE/>
              <w:autoSpaceDN/>
              <w:adjustRightInd/>
              <w:spacing w:after="160" w:line="259" w:lineRule="auto"/>
              <w:jc w:val="right"/>
              <w:rPr>
                <w:color w:val="231F20"/>
              </w:rPr>
            </w:pPr>
            <w:r>
              <w:rPr>
                <w:color w:val="231F20"/>
              </w:rPr>
              <w:t>4</w:t>
            </w:r>
            <w:r w:rsidRPr="00F557A0">
              <w:rPr>
                <w:color w:val="231F20"/>
              </w:rPr>
              <w:t>50</w:t>
            </w:r>
          </w:p>
        </w:tc>
        <w:tc>
          <w:tcPr>
            <w:tcW w:w="1758" w:type="dxa"/>
          </w:tcPr>
          <w:p w14:paraId="3459D92E" w14:textId="77777777" w:rsidR="00270BE0" w:rsidRPr="00F557A0" w:rsidRDefault="00270BE0" w:rsidP="00BB0AC4">
            <w:pPr>
              <w:widowControl/>
              <w:autoSpaceDE/>
              <w:autoSpaceDN/>
              <w:adjustRightInd/>
              <w:spacing w:after="160" w:line="259" w:lineRule="auto"/>
              <w:jc w:val="right"/>
              <w:rPr>
                <w:color w:val="231F20"/>
              </w:rPr>
            </w:pPr>
            <w:r>
              <w:rPr>
                <w:color w:val="231F20"/>
              </w:rPr>
              <w:t>450</w:t>
            </w:r>
          </w:p>
        </w:tc>
        <w:tc>
          <w:tcPr>
            <w:tcW w:w="1564" w:type="dxa"/>
          </w:tcPr>
          <w:p w14:paraId="75ED9917" w14:textId="77777777" w:rsidR="00270BE0" w:rsidRPr="00F557A0" w:rsidRDefault="00270BE0" w:rsidP="00BB0AC4">
            <w:pPr>
              <w:widowControl/>
              <w:autoSpaceDE/>
              <w:autoSpaceDN/>
              <w:adjustRightInd/>
              <w:spacing w:after="160" w:line="259" w:lineRule="auto"/>
              <w:jc w:val="right"/>
              <w:rPr>
                <w:color w:val="231F20"/>
              </w:rPr>
            </w:pPr>
            <w:r>
              <w:rPr>
                <w:color w:val="231F20"/>
              </w:rPr>
              <w:t>100</w:t>
            </w:r>
          </w:p>
        </w:tc>
        <w:tc>
          <w:tcPr>
            <w:tcW w:w="2070" w:type="dxa"/>
          </w:tcPr>
          <w:p w14:paraId="37171053" w14:textId="77777777" w:rsidR="00270BE0" w:rsidRDefault="005B5F7D" w:rsidP="00270BE0">
            <w:pPr>
              <w:widowControl/>
              <w:autoSpaceDE/>
              <w:autoSpaceDN/>
              <w:adjustRightInd/>
              <w:spacing w:after="160" w:line="259" w:lineRule="auto"/>
              <w:jc w:val="center"/>
              <w:rPr>
                <w:color w:val="231F20"/>
              </w:rPr>
            </w:pPr>
            <w:r>
              <w:rPr>
                <w:color w:val="231F20"/>
              </w:rPr>
              <w:t>37</w:t>
            </w:r>
          </w:p>
        </w:tc>
      </w:tr>
      <w:tr w:rsidR="00270BE0" w:rsidRPr="00DB79FB" w14:paraId="7A1F4557" w14:textId="77777777" w:rsidTr="00C75554">
        <w:tc>
          <w:tcPr>
            <w:tcW w:w="1925" w:type="dxa"/>
          </w:tcPr>
          <w:p w14:paraId="6C5D745B" w14:textId="77777777" w:rsidR="00270BE0" w:rsidRDefault="00270BE0" w:rsidP="00BB0AC4">
            <w:pPr>
              <w:widowControl/>
              <w:autoSpaceDE/>
              <w:autoSpaceDN/>
              <w:adjustRightInd/>
              <w:spacing w:after="160" w:line="259" w:lineRule="auto"/>
              <w:jc w:val="center"/>
              <w:rPr>
                <w:b/>
                <w:color w:val="231F20"/>
              </w:rPr>
            </w:pPr>
            <w:r>
              <w:rPr>
                <w:b/>
                <w:color w:val="231F20"/>
              </w:rPr>
              <w:t>4</w:t>
            </w:r>
          </w:p>
        </w:tc>
        <w:tc>
          <w:tcPr>
            <w:tcW w:w="1413" w:type="dxa"/>
          </w:tcPr>
          <w:p w14:paraId="5845C11E" w14:textId="77777777" w:rsidR="00270BE0" w:rsidRDefault="00270BE0" w:rsidP="00BB0AC4">
            <w:pPr>
              <w:widowControl/>
              <w:autoSpaceDE/>
              <w:autoSpaceDN/>
              <w:adjustRightInd/>
              <w:spacing w:after="160" w:line="259" w:lineRule="auto"/>
              <w:jc w:val="right"/>
              <w:rPr>
                <w:color w:val="231F20"/>
              </w:rPr>
            </w:pPr>
            <w:r>
              <w:rPr>
                <w:color w:val="231F20"/>
              </w:rPr>
              <w:t>4</w:t>
            </w:r>
            <w:r w:rsidRPr="00F557A0">
              <w:rPr>
                <w:color w:val="231F20"/>
              </w:rPr>
              <w:t>50</w:t>
            </w:r>
          </w:p>
        </w:tc>
        <w:tc>
          <w:tcPr>
            <w:tcW w:w="1758" w:type="dxa"/>
          </w:tcPr>
          <w:p w14:paraId="070E71B2" w14:textId="77777777" w:rsidR="00270BE0" w:rsidRPr="00F557A0" w:rsidRDefault="00270BE0" w:rsidP="00BB0AC4">
            <w:pPr>
              <w:widowControl/>
              <w:autoSpaceDE/>
              <w:autoSpaceDN/>
              <w:adjustRightInd/>
              <w:spacing w:after="160" w:line="259" w:lineRule="auto"/>
              <w:jc w:val="right"/>
              <w:rPr>
                <w:color w:val="231F20"/>
              </w:rPr>
            </w:pPr>
            <w:r>
              <w:rPr>
                <w:color w:val="231F20"/>
              </w:rPr>
              <w:t>450</w:t>
            </w:r>
          </w:p>
        </w:tc>
        <w:tc>
          <w:tcPr>
            <w:tcW w:w="1564" w:type="dxa"/>
          </w:tcPr>
          <w:p w14:paraId="502C6C51" w14:textId="77777777" w:rsidR="00270BE0" w:rsidRPr="00F557A0" w:rsidRDefault="00270BE0" w:rsidP="00BB0AC4">
            <w:pPr>
              <w:widowControl/>
              <w:autoSpaceDE/>
              <w:autoSpaceDN/>
              <w:adjustRightInd/>
              <w:spacing w:after="160" w:line="259" w:lineRule="auto"/>
              <w:jc w:val="right"/>
              <w:rPr>
                <w:color w:val="231F20"/>
              </w:rPr>
            </w:pPr>
            <w:r>
              <w:rPr>
                <w:color w:val="231F20"/>
              </w:rPr>
              <w:t>100</w:t>
            </w:r>
          </w:p>
        </w:tc>
        <w:tc>
          <w:tcPr>
            <w:tcW w:w="2070" w:type="dxa"/>
          </w:tcPr>
          <w:p w14:paraId="5344312C" w14:textId="77777777" w:rsidR="00270BE0" w:rsidRDefault="005B5F7D" w:rsidP="00270BE0">
            <w:pPr>
              <w:widowControl/>
              <w:autoSpaceDE/>
              <w:autoSpaceDN/>
              <w:adjustRightInd/>
              <w:spacing w:after="160" w:line="259" w:lineRule="auto"/>
              <w:jc w:val="center"/>
              <w:rPr>
                <w:color w:val="231F20"/>
              </w:rPr>
            </w:pPr>
            <w:r>
              <w:rPr>
                <w:color w:val="231F20"/>
              </w:rPr>
              <w:t>45</w:t>
            </w:r>
          </w:p>
        </w:tc>
      </w:tr>
      <w:tr w:rsidR="00270BE0" w:rsidRPr="00DB79FB" w14:paraId="1E3B9F88" w14:textId="77777777" w:rsidTr="00C75554">
        <w:tc>
          <w:tcPr>
            <w:tcW w:w="1925" w:type="dxa"/>
          </w:tcPr>
          <w:p w14:paraId="1CB40B13" w14:textId="77777777" w:rsidR="00270BE0" w:rsidRDefault="00270BE0" w:rsidP="00BB0AC4">
            <w:pPr>
              <w:widowControl/>
              <w:autoSpaceDE/>
              <w:autoSpaceDN/>
              <w:adjustRightInd/>
              <w:spacing w:after="160" w:line="259" w:lineRule="auto"/>
              <w:jc w:val="center"/>
              <w:rPr>
                <w:b/>
                <w:color w:val="231F20"/>
              </w:rPr>
            </w:pPr>
            <w:r>
              <w:rPr>
                <w:b/>
                <w:color w:val="231F20"/>
              </w:rPr>
              <w:t>5</w:t>
            </w:r>
          </w:p>
        </w:tc>
        <w:tc>
          <w:tcPr>
            <w:tcW w:w="1413" w:type="dxa"/>
          </w:tcPr>
          <w:p w14:paraId="4219A41B" w14:textId="77777777" w:rsidR="00270BE0" w:rsidRDefault="00270BE0" w:rsidP="00BB0AC4">
            <w:pPr>
              <w:widowControl/>
              <w:autoSpaceDE/>
              <w:autoSpaceDN/>
              <w:adjustRightInd/>
              <w:spacing w:after="160" w:line="259" w:lineRule="auto"/>
              <w:jc w:val="right"/>
              <w:rPr>
                <w:color w:val="231F20"/>
              </w:rPr>
            </w:pPr>
            <w:r>
              <w:rPr>
                <w:color w:val="231F20"/>
              </w:rPr>
              <w:t>4</w:t>
            </w:r>
            <w:r w:rsidRPr="00F557A0">
              <w:rPr>
                <w:color w:val="231F20"/>
              </w:rPr>
              <w:t>50</w:t>
            </w:r>
          </w:p>
        </w:tc>
        <w:tc>
          <w:tcPr>
            <w:tcW w:w="1758" w:type="dxa"/>
          </w:tcPr>
          <w:p w14:paraId="6CB96F3B" w14:textId="77777777" w:rsidR="00270BE0" w:rsidRPr="00F557A0" w:rsidRDefault="00270BE0" w:rsidP="00BB0AC4">
            <w:pPr>
              <w:widowControl/>
              <w:autoSpaceDE/>
              <w:autoSpaceDN/>
              <w:adjustRightInd/>
              <w:spacing w:after="160" w:line="259" w:lineRule="auto"/>
              <w:jc w:val="right"/>
              <w:rPr>
                <w:color w:val="231F20"/>
              </w:rPr>
            </w:pPr>
            <w:r>
              <w:rPr>
                <w:color w:val="231F20"/>
              </w:rPr>
              <w:t>450</w:t>
            </w:r>
          </w:p>
        </w:tc>
        <w:tc>
          <w:tcPr>
            <w:tcW w:w="1564" w:type="dxa"/>
          </w:tcPr>
          <w:p w14:paraId="20ED18F4" w14:textId="77777777" w:rsidR="00270BE0" w:rsidRPr="00F557A0" w:rsidRDefault="00270BE0" w:rsidP="00BB0AC4">
            <w:pPr>
              <w:widowControl/>
              <w:autoSpaceDE/>
              <w:autoSpaceDN/>
              <w:adjustRightInd/>
              <w:spacing w:after="160" w:line="259" w:lineRule="auto"/>
              <w:jc w:val="right"/>
              <w:rPr>
                <w:color w:val="231F20"/>
              </w:rPr>
            </w:pPr>
            <w:r>
              <w:rPr>
                <w:color w:val="231F20"/>
              </w:rPr>
              <w:t>100</w:t>
            </w:r>
          </w:p>
        </w:tc>
        <w:tc>
          <w:tcPr>
            <w:tcW w:w="2070" w:type="dxa"/>
          </w:tcPr>
          <w:p w14:paraId="42E31F7C" w14:textId="77777777" w:rsidR="00270BE0" w:rsidRDefault="005B5F7D" w:rsidP="00270BE0">
            <w:pPr>
              <w:widowControl/>
              <w:autoSpaceDE/>
              <w:autoSpaceDN/>
              <w:adjustRightInd/>
              <w:spacing w:after="160" w:line="259" w:lineRule="auto"/>
              <w:jc w:val="center"/>
              <w:rPr>
                <w:color w:val="231F20"/>
              </w:rPr>
            </w:pPr>
            <w:r>
              <w:rPr>
                <w:color w:val="231F20"/>
              </w:rPr>
              <w:t>65</w:t>
            </w:r>
          </w:p>
        </w:tc>
      </w:tr>
      <w:tr w:rsidR="00270BE0" w:rsidRPr="00DB79FB" w14:paraId="2442F1A6" w14:textId="77777777" w:rsidTr="00C75554">
        <w:tc>
          <w:tcPr>
            <w:tcW w:w="1925" w:type="dxa"/>
          </w:tcPr>
          <w:p w14:paraId="7063E2D2" w14:textId="77777777" w:rsidR="00270BE0" w:rsidRDefault="00270BE0" w:rsidP="00BB0AC4">
            <w:pPr>
              <w:widowControl/>
              <w:autoSpaceDE/>
              <w:autoSpaceDN/>
              <w:adjustRightInd/>
              <w:spacing w:after="160" w:line="259" w:lineRule="auto"/>
              <w:jc w:val="center"/>
              <w:rPr>
                <w:b/>
                <w:color w:val="231F20"/>
              </w:rPr>
            </w:pPr>
            <w:r>
              <w:rPr>
                <w:b/>
                <w:color w:val="231F20"/>
              </w:rPr>
              <w:t>6</w:t>
            </w:r>
          </w:p>
        </w:tc>
        <w:tc>
          <w:tcPr>
            <w:tcW w:w="1413" w:type="dxa"/>
          </w:tcPr>
          <w:p w14:paraId="430177E4" w14:textId="77777777" w:rsidR="00270BE0" w:rsidRDefault="00270BE0" w:rsidP="00BB0AC4">
            <w:pPr>
              <w:widowControl/>
              <w:autoSpaceDE/>
              <w:autoSpaceDN/>
              <w:adjustRightInd/>
              <w:spacing w:after="160" w:line="259" w:lineRule="auto"/>
              <w:jc w:val="right"/>
              <w:rPr>
                <w:color w:val="231F20"/>
              </w:rPr>
            </w:pPr>
            <w:r>
              <w:rPr>
                <w:color w:val="231F20"/>
              </w:rPr>
              <w:t>4</w:t>
            </w:r>
            <w:r w:rsidRPr="00F557A0">
              <w:rPr>
                <w:color w:val="231F20"/>
              </w:rPr>
              <w:t>50</w:t>
            </w:r>
          </w:p>
        </w:tc>
        <w:tc>
          <w:tcPr>
            <w:tcW w:w="1758" w:type="dxa"/>
          </w:tcPr>
          <w:p w14:paraId="2A614B5C" w14:textId="77777777" w:rsidR="00270BE0" w:rsidRPr="00F557A0" w:rsidRDefault="00270BE0" w:rsidP="00BB0AC4">
            <w:pPr>
              <w:widowControl/>
              <w:autoSpaceDE/>
              <w:autoSpaceDN/>
              <w:adjustRightInd/>
              <w:spacing w:after="160" w:line="259" w:lineRule="auto"/>
              <w:jc w:val="right"/>
              <w:rPr>
                <w:color w:val="231F20"/>
              </w:rPr>
            </w:pPr>
            <w:r>
              <w:rPr>
                <w:color w:val="231F20"/>
              </w:rPr>
              <w:t>450</w:t>
            </w:r>
          </w:p>
        </w:tc>
        <w:tc>
          <w:tcPr>
            <w:tcW w:w="1564" w:type="dxa"/>
          </w:tcPr>
          <w:p w14:paraId="7194C09E" w14:textId="77777777" w:rsidR="00270BE0" w:rsidRPr="00F557A0" w:rsidRDefault="00270BE0" w:rsidP="00BB0AC4">
            <w:pPr>
              <w:widowControl/>
              <w:autoSpaceDE/>
              <w:autoSpaceDN/>
              <w:adjustRightInd/>
              <w:spacing w:after="160" w:line="259" w:lineRule="auto"/>
              <w:jc w:val="right"/>
              <w:rPr>
                <w:color w:val="231F20"/>
              </w:rPr>
            </w:pPr>
            <w:r>
              <w:rPr>
                <w:color w:val="231F20"/>
              </w:rPr>
              <w:t>100</w:t>
            </w:r>
          </w:p>
        </w:tc>
        <w:tc>
          <w:tcPr>
            <w:tcW w:w="2070" w:type="dxa"/>
          </w:tcPr>
          <w:p w14:paraId="72AE5014" w14:textId="77777777" w:rsidR="00270BE0" w:rsidRDefault="005B5F7D" w:rsidP="00270BE0">
            <w:pPr>
              <w:widowControl/>
              <w:autoSpaceDE/>
              <w:autoSpaceDN/>
              <w:adjustRightInd/>
              <w:spacing w:after="160" w:line="259" w:lineRule="auto"/>
              <w:jc w:val="center"/>
              <w:rPr>
                <w:color w:val="231F20"/>
              </w:rPr>
            </w:pPr>
            <w:r>
              <w:rPr>
                <w:color w:val="231F20"/>
              </w:rPr>
              <w:t>85</w:t>
            </w:r>
          </w:p>
        </w:tc>
      </w:tr>
    </w:tbl>
    <w:p w14:paraId="7100DFB7" w14:textId="77777777" w:rsidR="000E3EBB" w:rsidRDefault="000E3EBB" w:rsidP="000E3EBB">
      <w:pPr>
        <w:widowControl/>
        <w:autoSpaceDE/>
        <w:autoSpaceDN/>
        <w:adjustRightInd/>
        <w:spacing w:after="160" w:line="259" w:lineRule="auto"/>
        <w:rPr>
          <w:b/>
          <w:bCs/>
          <w:szCs w:val="26"/>
        </w:rPr>
      </w:pPr>
    </w:p>
    <w:p w14:paraId="1D1C0223" w14:textId="1760A0AE" w:rsidR="00270BE0" w:rsidRDefault="00C75554" w:rsidP="000E3EBB">
      <w:pPr>
        <w:widowControl/>
        <w:autoSpaceDE/>
        <w:autoSpaceDN/>
        <w:adjustRightInd/>
        <w:spacing w:after="160" w:line="259" w:lineRule="auto"/>
        <w:rPr>
          <w:b/>
          <w:bCs/>
          <w:szCs w:val="26"/>
        </w:rPr>
      </w:pPr>
      <w:r>
        <w:rPr>
          <w:b/>
          <w:bCs/>
          <w:szCs w:val="26"/>
        </w:rPr>
        <w:t>Table 2B: Experimental setup for pH</w:t>
      </w:r>
    </w:p>
    <w:tbl>
      <w:tblPr>
        <w:tblStyle w:val="TableGrid"/>
        <w:tblW w:w="0" w:type="auto"/>
        <w:tblInd w:w="445" w:type="dxa"/>
        <w:tblLook w:val="04A0" w:firstRow="1" w:lastRow="0" w:firstColumn="1" w:lastColumn="0" w:noHBand="0" w:noVBand="1"/>
      </w:tblPr>
      <w:tblGrid>
        <w:gridCol w:w="1925"/>
        <w:gridCol w:w="1413"/>
        <w:gridCol w:w="1758"/>
        <w:gridCol w:w="1654"/>
        <w:gridCol w:w="1800"/>
      </w:tblGrid>
      <w:tr w:rsidR="00C75554" w:rsidRPr="00DB79FB" w14:paraId="08D922DC" w14:textId="77777777" w:rsidTr="00C75554">
        <w:tc>
          <w:tcPr>
            <w:tcW w:w="1925" w:type="dxa"/>
          </w:tcPr>
          <w:p w14:paraId="568AB302" w14:textId="77777777" w:rsidR="00C75554" w:rsidRPr="00DB79FB" w:rsidRDefault="00C75554" w:rsidP="00755E12">
            <w:pPr>
              <w:widowControl/>
              <w:autoSpaceDE/>
              <w:autoSpaceDN/>
              <w:adjustRightInd/>
              <w:spacing w:after="160" w:line="259" w:lineRule="auto"/>
              <w:jc w:val="center"/>
              <w:rPr>
                <w:b/>
                <w:color w:val="231F20"/>
              </w:rPr>
            </w:pPr>
            <w:r w:rsidRPr="00DB79FB">
              <w:rPr>
                <w:b/>
                <w:color w:val="231F20"/>
              </w:rPr>
              <w:t>Tube</w:t>
            </w:r>
          </w:p>
        </w:tc>
        <w:tc>
          <w:tcPr>
            <w:tcW w:w="1413" w:type="dxa"/>
          </w:tcPr>
          <w:p w14:paraId="220239B5" w14:textId="77777777" w:rsidR="00C75554" w:rsidRPr="00DB79FB" w:rsidRDefault="00C75554" w:rsidP="00755E12">
            <w:pPr>
              <w:widowControl/>
              <w:autoSpaceDE/>
              <w:autoSpaceDN/>
              <w:adjustRightInd/>
              <w:spacing w:after="160" w:line="259" w:lineRule="auto"/>
              <w:jc w:val="center"/>
              <w:rPr>
                <w:b/>
                <w:color w:val="231F20"/>
              </w:rPr>
            </w:pPr>
            <w:r>
              <w:rPr>
                <w:b/>
                <w:color w:val="231F20"/>
              </w:rPr>
              <w:t>Buffer</w:t>
            </w:r>
            <w:r w:rsidRPr="00DB79FB">
              <w:rPr>
                <w:b/>
                <w:color w:val="231F20"/>
              </w:rPr>
              <w:t xml:space="preserve"> (</w:t>
            </w:r>
            <w:r w:rsidRPr="00DB79FB">
              <w:rPr>
                <w:b/>
                <w:color w:val="231F20"/>
                <w:lang w:val="el-GR"/>
              </w:rPr>
              <w:t>μ</w:t>
            </w:r>
            <w:r w:rsidRPr="00DB79FB">
              <w:rPr>
                <w:b/>
                <w:color w:val="231F20"/>
              </w:rPr>
              <w:t>l)</w:t>
            </w:r>
          </w:p>
        </w:tc>
        <w:tc>
          <w:tcPr>
            <w:tcW w:w="1758" w:type="dxa"/>
          </w:tcPr>
          <w:p w14:paraId="4A6C9066" w14:textId="77777777" w:rsidR="00C75554" w:rsidRPr="00DB79FB" w:rsidRDefault="00C75554" w:rsidP="00755E12">
            <w:pPr>
              <w:widowControl/>
              <w:autoSpaceDE/>
              <w:autoSpaceDN/>
              <w:adjustRightInd/>
              <w:spacing w:after="160" w:line="259" w:lineRule="auto"/>
              <w:jc w:val="center"/>
              <w:rPr>
                <w:b/>
                <w:color w:val="231F20"/>
              </w:rPr>
            </w:pPr>
            <w:r>
              <w:rPr>
                <w:b/>
                <w:color w:val="231F20"/>
              </w:rPr>
              <w:t xml:space="preserve">5% </w:t>
            </w:r>
            <w:r w:rsidRPr="00DB79FB">
              <w:rPr>
                <w:b/>
                <w:color w:val="231F20"/>
              </w:rPr>
              <w:t>Starch (</w:t>
            </w:r>
            <w:r w:rsidRPr="00DB79FB">
              <w:rPr>
                <w:b/>
                <w:color w:val="231F20"/>
                <w:lang w:val="el-GR"/>
              </w:rPr>
              <w:t>μ</w:t>
            </w:r>
            <w:r w:rsidRPr="00DB79FB">
              <w:rPr>
                <w:b/>
                <w:color w:val="231F20"/>
              </w:rPr>
              <w:t>l)</w:t>
            </w:r>
          </w:p>
        </w:tc>
        <w:tc>
          <w:tcPr>
            <w:tcW w:w="1654" w:type="dxa"/>
          </w:tcPr>
          <w:p w14:paraId="41EC6302" w14:textId="77777777" w:rsidR="00C75554" w:rsidRPr="00DB79FB" w:rsidRDefault="00C75554" w:rsidP="00755E12">
            <w:pPr>
              <w:widowControl/>
              <w:autoSpaceDE/>
              <w:autoSpaceDN/>
              <w:adjustRightInd/>
              <w:spacing w:after="160" w:line="259" w:lineRule="auto"/>
              <w:jc w:val="center"/>
              <w:rPr>
                <w:b/>
                <w:color w:val="231F20"/>
              </w:rPr>
            </w:pPr>
            <w:r w:rsidRPr="00DB79FB">
              <w:rPr>
                <w:b/>
                <w:color w:val="231F20"/>
              </w:rPr>
              <w:t>Amylase (</w:t>
            </w:r>
            <w:r w:rsidRPr="00DB79FB">
              <w:rPr>
                <w:b/>
                <w:color w:val="231F20"/>
                <w:lang w:val="el-GR"/>
              </w:rPr>
              <w:t>μ</w:t>
            </w:r>
            <w:r w:rsidRPr="00DB79FB">
              <w:rPr>
                <w:b/>
                <w:color w:val="231F20"/>
              </w:rPr>
              <w:t>l)</w:t>
            </w:r>
          </w:p>
        </w:tc>
        <w:tc>
          <w:tcPr>
            <w:tcW w:w="1800" w:type="dxa"/>
          </w:tcPr>
          <w:p w14:paraId="249F2848" w14:textId="77777777" w:rsidR="00C75554" w:rsidRDefault="00C75554" w:rsidP="00755E12">
            <w:pPr>
              <w:widowControl/>
              <w:autoSpaceDE/>
              <w:autoSpaceDN/>
              <w:adjustRightInd/>
              <w:spacing w:after="160" w:line="259" w:lineRule="auto"/>
              <w:jc w:val="center"/>
              <w:rPr>
                <w:b/>
                <w:color w:val="231F20"/>
              </w:rPr>
            </w:pPr>
            <w:r>
              <w:rPr>
                <w:b/>
                <w:color w:val="231F20"/>
              </w:rPr>
              <w:t>pH</w:t>
            </w:r>
          </w:p>
        </w:tc>
      </w:tr>
      <w:tr w:rsidR="00C75554" w:rsidRPr="00DB79FB" w14:paraId="645EF14D" w14:textId="77777777" w:rsidTr="00C75554">
        <w:tc>
          <w:tcPr>
            <w:tcW w:w="1925" w:type="dxa"/>
          </w:tcPr>
          <w:p w14:paraId="0D1AF717" w14:textId="77777777" w:rsidR="00C75554" w:rsidRPr="00DB79FB" w:rsidRDefault="00C75554" w:rsidP="00755E12">
            <w:pPr>
              <w:widowControl/>
              <w:autoSpaceDE/>
              <w:autoSpaceDN/>
              <w:adjustRightInd/>
              <w:spacing w:after="160" w:line="259" w:lineRule="auto"/>
              <w:jc w:val="center"/>
              <w:rPr>
                <w:b/>
                <w:color w:val="231F20"/>
              </w:rPr>
            </w:pPr>
            <w:r>
              <w:rPr>
                <w:b/>
                <w:color w:val="231F20"/>
              </w:rPr>
              <w:t>1</w:t>
            </w:r>
          </w:p>
        </w:tc>
        <w:tc>
          <w:tcPr>
            <w:tcW w:w="1413" w:type="dxa"/>
          </w:tcPr>
          <w:p w14:paraId="5E85E46D" w14:textId="77777777" w:rsidR="00C75554" w:rsidRPr="00F557A0" w:rsidRDefault="00C75554" w:rsidP="00755E12">
            <w:pPr>
              <w:widowControl/>
              <w:autoSpaceDE/>
              <w:autoSpaceDN/>
              <w:adjustRightInd/>
              <w:spacing w:after="160" w:line="259" w:lineRule="auto"/>
              <w:jc w:val="right"/>
              <w:rPr>
                <w:color w:val="231F20"/>
              </w:rPr>
            </w:pPr>
            <w:r>
              <w:rPr>
                <w:color w:val="231F20"/>
              </w:rPr>
              <w:t>4</w:t>
            </w:r>
            <w:r w:rsidRPr="00F557A0">
              <w:rPr>
                <w:color w:val="231F20"/>
              </w:rPr>
              <w:t>50</w:t>
            </w:r>
          </w:p>
        </w:tc>
        <w:tc>
          <w:tcPr>
            <w:tcW w:w="1758" w:type="dxa"/>
          </w:tcPr>
          <w:p w14:paraId="519916D8" w14:textId="77777777" w:rsidR="00C75554" w:rsidRPr="00F557A0" w:rsidRDefault="00C75554" w:rsidP="00755E12">
            <w:pPr>
              <w:widowControl/>
              <w:autoSpaceDE/>
              <w:autoSpaceDN/>
              <w:adjustRightInd/>
              <w:spacing w:after="160" w:line="259" w:lineRule="auto"/>
              <w:jc w:val="right"/>
              <w:rPr>
                <w:color w:val="231F20"/>
              </w:rPr>
            </w:pPr>
            <w:r w:rsidRPr="00F557A0">
              <w:rPr>
                <w:color w:val="231F20"/>
              </w:rPr>
              <w:t>450</w:t>
            </w:r>
          </w:p>
        </w:tc>
        <w:tc>
          <w:tcPr>
            <w:tcW w:w="1654" w:type="dxa"/>
          </w:tcPr>
          <w:p w14:paraId="790E2FDC" w14:textId="77777777" w:rsidR="00C75554" w:rsidRPr="00F557A0" w:rsidRDefault="00C75554" w:rsidP="00755E12">
            <w:pPr>
              <w:widowControl/>
              <w:autoSpaceDE/>
              <w:autoSpaceDN/>
              <w:adjustRightInd/>
              <w:spacing w:after="160" w:line="259" w:lineRule="auto"/>
              <w:jc w:val="right"/>
              <w:rPr>
                <w:color w:val="231F20"/>
              </w:rPr>
            </w:pPr>
            <w:r>
              <w:rPr>
                <w:color w:val="231F20"/>
              </w:rPr>
              <w:t>10</w:t>
            </w:r>
            <w:r w:rsidRPr="00F557A0">
              <w:rPr>
                <w:color w:val="231F20"/>
              </w:rPr>
              <w:t>0</w:t>
            </w:r>
          </w:p>
        </w:tc>
        <w:tc>
          <w:tcPr>
            <w:tcW w:w="1800" w:type="dxa"/>
          </w:tcPr>
          <w:p w14:paraId="304F117F" w14:textId="77777777" w:rsidR="00C75554" w:rsidRDefault="00C75554" w:rsidP="00755E12">
            <w:pPr>
              <w:widowControl/>
              <w:autoSpaceDE/>
              <w:autoSpaceDN/>
              <w:adjustRightInd/>
              <w:spacing w:after="160" w:line="259" w:lineRule="auto"/>
              <w:jc w:val="center"/>
              <w:rPr>
                <w:color w:val="231F20"/>
              </w:rPr>
            </w:pPr>
            <w:r>
              <w:rPr>
                <w:color w:val="231F20"/>
              </w:rPr>
              <w:t>1</w:t>
            </w:r>
          </w:p>
        </w:tc>
      </w:tr>
      <w:tr w:rsidR="00C75554" w:rsidRPr="00DB79FB" w14:paraId="510F617E" w14:textId="77777777" w:rsidTr="00C75554">
        <w:tc>
          <w:tcPr>
            <w:tcW w:w="1925" w:type="dxa"/>
          </w:tcPr>
          <w:p w14:paraId="295C11B5" w14:textId="77777777" w:rsidR="00C75554" w:rsidRPr="00DB79FB" w:rsidRDefault="00C75554" w:rsidP="00755E12">
            <w:pPr>
              <w:widowControl/>
              <w:autoSpaceDE/>
              <w:autoSpaceDN/>
              <w:adjustRightInd/>
              <w:spacing w:after="160" w:line="259" w:lineRule="auto"/>
              <w:jc w:val="center"/>
              <w:rPr>
                <w:b/>
                <w:color w:val="231F20"/>
              </w:rPr>
            </w:pPr>
            <w:r>
              <w:rPr>
                <w:b/>
                <w:color w:val="231F20"/>
              </w:rPr>
              <w:t>2</w:t>
            </w:r>
          </w:p>
        </w:tc>
        <w:tc>
          <w:tcPr>
            <w:tcW w:w="1413" w:type="dxa"/>
          </w:tcPr>
          <w:p w14:paraId="4C201476" w14:textId="77777777" w:rsidR="00C75554" w:rsidRPr="00F557A0" w:rsidRDefault="00C75554" w:rsidP="00755E12">
            <w:pPr>
              <w:widowControl/>
              <w:autoSpaceDE/>
              <w:autoSpaceDN/>
              <w:adjustRightInd/>
              <w:spacing w:after="160" w:line="259" w:lineRule="auto"/>
              <w:jc w:val="right"/>
              <w:rPr>
                <w:color w:val="231F20"/>
              </w:rPr>
            </w:pPr>
            <w:r>
              <w:rPr>
                <w:color w:val="231F20"/>
              </w:rPr>
              <w:t>4</w:t>
            </w:r>
            <w:r w:rsidRPr="00F557A0">
              <w:rPr>
                <w:color w:val="231F20"/>
              </w:rPr>
              <w:t>50</w:t>
            </w:r>
          </w:p>
        </w:tc>
        <w:tc>
          <w:tcPr>
            <w:tcW w:w="1758" w:type="dxa"/>
          </w:tcPr>
          <w:p w14:paraId="05BDC631" w14:textId="77777777" w:rsidR="00C75554" w:rsidRPr="00F557A0" w:rsidRDefault="00C75554" w:rsidP="00755E12">
            <w:pPr>
              <w:widowControl/>
              <w:autoSpaceDE/>
              <w:autoSpaceDN/>
              <w:adjustRightInd/>
              <w:spacing w:after="160" w:line="259" w:lineRule="auto"/>
              <w:jc w:val="right"/>
              <w:rPr>
                <w:color w:val="231F20"/>
              </w:rPr>
            </w:pPr>
            <w:r w:rsidRPr="00F557A0">
              <w:rPr>
                <w:color w:val="231F20"/>
              </w:rPr>
              <w:t>450</w:t>
            </w:r>
          </w:p>
        </w:tc>
        <w:tc>
          <w:tcPr>
            <w:tcW w:w="1654" w:type="dxa"/>
          </w:tcPr>
          <w:p w14:paraId="5C68F8AD" w14:textId="77777777" w:rsidR="00C75554" w:rsidRPr="00F557A0" w:rsidRDefault="00C75554" w:rsidP="00755E12">
            <w:pPr>
              <w:widowControl/>
              <w:autoSpaceDE/>
              <w:autoSpaceDN/>
              <w:adjustRightInd/>
              <w:spacing w:after="160" w:line="259" w:lineRule="auto"/>
              <w:jc w:val="right"/>
              <w:rPr>
                <w:color w:val="231F20"/>
              </w:rPr>
            </w:pPr>
            <w:r>
              <w:rPr>
                <w:color w:val="231F20"/>
              </w:rPr>
              <w:t>100</w:t>
            </w:r>
          </w:p>
        </w:tc>
        <w:tc>
          <w:tcPr>
            <w:tcW w:w="1800" w:type="dxa"/>
          </w:tcPr>
          <w:p w14:paraId="4218EB80" w14:textId="77777777" w:rsidR="00C75554" w:rsidRDefault="00C75554" w:rsidP="00755E12">
            <w:pPr>
              <w:widowControl/>
              <w:autoSpaceDE/>
              <w:autoSpaceDN/>
              <w:adjustRightInd/>
              <w:spacing w:after="160" w:line="259" w:lineRule="auto"/>
              <w:jc w:val="center"/>
              <w:rPr>
                <w:color w:val="231F20"/>
              </w:rPr>
            </w:pPr>
            <w:r>
              <w:rPr>
                <w:color w:val="231F20"/>
              </w:rPr>
              <w:t>3</w:t>
            </w:r>
          </w:p>
        </w:tc>
      </w:tr>
      <w:tr w:rsidR="00C75554" w:rsidRPr="00DB79FB" w14:paraId="1E2B43B2" w14:textId="77777777" w:rsidTr="00C75554">
        <w:tc>
          <w:tcPr>
            <w:tcW w:w="1925" w:type="dxa"/>
          </w:tcPr>
          <w:p w14:paraId="561C105D" w14:textId="77777777" w:rsidR="00C75554" w:rsidRDefault="00C75554" w:rsidP="00755E12">
            <w:pPr>
              <w:widowControl/>
              <w:autoSpaceDE/>
              <w:autoSpaceDN/>
              <w:adjustRightInd/>
              <w:spacing w:after="160" w:line="259" w:lineRule="auto"/>
              <w:jc w:val="center"/>
              <w:rPr>
                <w:b/>
                <w:color w:val="231F20"/>
              </w:rPr>
            </w:pPr>
            <w:r>
              <w:rPr>
                <w:b/>
                <w:color w:val="231F20"/>
              </w:rPr>
              <w:t>3</w:t>
            </w:r>
          </w:p>
        </w:tc>
        <w:tc>
          <w:tcPr>
            <w:tcW w:w="1413" w:type="dxa"/>
          </w:tcPr>
          <w:p w14:paraId="0DACA7B7" w14:textId="77777777" w:rsidR="00C75554" w:rsidRDefault="00C75554" w:rsidP="00755E12">
            <w:pPr>
              <w:widowControl/>
              <w:autoSpaceDE/>
              <w:autoSpaceDN/>
              <w:adjustRightInd/>
              <w:spacing w:after="160" w:line="259" w:lineRule="auto"/>
              <w:jc w:val="right"/>
              <w:rPr>
                <w:color w:val="231F20"/>
              </w:rPr>
            </w:pPr>
            <w:r>
              <w:rPr>
                <w:color w:val="231F20"/>
              </w:rPr>
              <w:t>4</w:t>
            </w:r>
            <w:r w:rsidRPr="00F557A0">
              <w:rPr>
                <w:color w:val="231F20"/>
              </w:rPr>
              <w:t>50</w:t>
            </w:r>
          </w:p>
        </w:tc>
        <w:tc>
          <w:tcPr>
            <w:tcW w:w="1758" w:type="dxa"/>
          </w:tcPr>
          <w:p w14:paraId="33AAC87C" w14:textId="77777777" w:rsidR="00C75554" w:rsidRPr="00F557A0" w:rsidRDefault="00C75554" w:rsidP="00755E12">
            <w:pPr>
              <w:widowControl/>
              <w:autoSpaceDE/>
              <w:autoSpaceDN/>
              <w:adjustRightInd/>
              <w:spacing w:after="160" w:line="259" w:lineRule="auto"/>
              <w:jc w:val="right"/>
              <w:rPr>
                <w:color w:val="231F20"/>
              </w:rPr>
            </w:pPr>
            <w:r>
              <w:rPr>
                <w:color w:val="231F20"/>
              </w:rPr>
              <w:t>450</w:t>
            </w:r>
          </w:p>
        </w:tc>
        <w:tc>
          <w:tcPr>
            <w:tcW w:w="1654" w:type="dxa"/>
          </w:tcPr>
          <w:p w14:paraId="39DA0EF2" w14:textId="77777777" w:rsidR="00C75554" w:rsidRPr="00F557A0" w:rsidRDefault="00C75554" w:rsidP="00755E12">
            <w:pPr>
              <w:widowControl/>
              <w:autoSpaceDE/>
              <w:autoSpaceDN/>
              <w:adjustRightInd/>
              <w:spacing w:after="160" w:line="259" w:lineRule="auto"/>
              <w:jc w:val="right"/>
              <w:rPr>
                <w:color w:val="231F20"/>
              </w:rPr>
            </w:pPr>
            <w:r>
              <w:rPr>
                <w:color w:val="231F20"/>
              </w:rPr>
              <w:t>100</w:t>
            </w:r>
          </w:p>
        </w:tc>
        <w:tc>
          <w:tcPr>
            <w:tcW w:w="1800" w:type="dxa"/>
          </w:tcPr>
          <w:p w14:paraId="7D7C21D8" w14:textId="77777777" w:rsidR="00C75554" w:rsidRDefault="00C75554" w:rsidP="00755E12">
            <w:pPr>
              <w:widowControl/>
              <w:autoSpaceDE/>
              <w:autoSpaceDN/>
              <w:adjustRightInd/>
              <w:spacing w:after="160" w:line="259" w:lineRule="auto"/>
              <w:jc w:val="center"/>
              <w:rPr>
                <w:color w:val="231F20"/>
              </w:rPr>
            </w:pPr>
            <w:r>
              <w:rPr>
                <w:color w:val="231F20"/>
              </w:rPr>
              <w:t>5</w:t>
            </w:r>
          </w:p>
        </w:tc>
      </w:tr>
      <w:tr w:rsidR="00C75554" w:rsidRPr="00DB79FB" w14:paraId="6C3BD7D1" w14:textId="77777777" w:rsidTr="00C75554">
        <w:tc>
          <w:tcPr>
            <w:tcW w:w="1925" w:type="dxa"/>
          </w:tcPr>
          <w:p w14:paraId="7CD0D09D" w14:textId="77777777" w:rsidR="00C75554" w:rsidRDefault="00C75554" w:rsidP="00755E12">
            <w:pPr>
              <w:widowControl/>
              <w:autoSpaceDE/>
              <w:autoSpaceDN/>
              <w:adjustRightInd/>
              <w:spacing w:after="160" w:line="259" w:lineRule="auto"/>
              <w:jc w:val="center"/>
              <w:rPr>
                <w:b/>
                <w:color w:val="231F20"/>
              </w:rPr>
            </w:pPr>
            <w:r>
              <w:rPr>
                <w:b/>
                <w:color w:val="231F20"/>
              </w:rPr>
              <w:t>4</w:t>
            </w:r>
          </w:p>
        </w:tc>
        <w:tc>
          <w:tcPr>
            <w:tcW w:w="1413" w:type="dxa"/>
          </w:tcPr>
          <w:p w14:paraId="71E005C7" w14:textId="77777777" w:rsidR="00C75554" w:rsidRDefault="00C75554" w:rsidP="00755E12">
            <w:pPr>
              <w:widowControl/>
              <w:autoSpaceDE/>
              <w:autoSpaceDN/>
              <w:adjustRightInd/>
              <w:spacing w:after="160" w:line="259" w:lineRule="auto"/>
              <w:jc w:val="right"/>
              <w:rPr>
                <w:color w:val="231F20"/>
              </w:rPr>
            </w:pPr>
            <w:r>
              <w:rPr>
                <w:color w:val="231F20"/>
              </w:rPr>
              <w:t>4</w:t>
            </w:r>
            <w:r w:rsidRPr="00F557A0">
              <w:rPr>
                <w:color w:val="231F20"/>
              </w:rPr>
              <w:t>50</w:t>
            </w:r>
          </w:p>
        </w:tc>
        <w:tc>
          <w:tcPr>
            <w:tcW w:w="1758" w:type="dxa"/>
          </w:tcPr>
          <w:p w14:paraId="3A4A8F1E" w14:textId="77777777" w:rsidR="00C75554" w:rsidRPr="00F557A0" w:rsidRDefault="00C75554" w:rsidP="00755E12">
            <w:pPr>
              <w:widowControl/>
              <w:autoSpaceDE/>
              <w:autoSpaceDN/>
              <w:adjustRightInd/>
              <w:spacing w:after="160" w:line="259" w:lineRule="auto"/>
              <w:jc w:val="right"/>
              <w:rPr>
                <w:color w:val="231F20"/>
              </w:rPr>
            </w:pPr>
            <w:r>
              <w:rPr>
                <w:color w:val="231F20"/>
              </w:rPr>
              <w:t>450</w:t>
            </w:r>
          </w:p>
        </w:tc>
        <w:tc>
          <w:tcPr>
            <w:tcW w:w="1654" w:type="dxa"/>
          </w:tcPr>
          <w:p w14:paraId="5961340F" w14:textId="77777777" w:rsidR="00C75554" w:rsidRPr="00F557A0" w:rsidRDefault="00C75554" w:rsidP="00755E12">
            <w:pPr>
              <w:widowControl/>
              <w:autoSpaceDE/>
              <w:autoSpaceDN/>
              <w:adjustRightInd/>
              <w:spacing w:after="160" w:line="259" w:lineRule="auto"/>
              <w:jc w:val="right"/>
              <w:rPr>
                <w:color w:val="231F20"/>
              </w:rPr>
            </w:pPr>
            <w:r>
              <w:rPr>
                <w:color w:val="231F20"/>
              </w:rPr>
              <w:t>100</w:t>
            </w:r>
          </w:p>
        </w:tc>
        <w:tc>
          <w:tcPr>
            <w:tcW w:w="1800" w:type="dxa"/>
          </w:tcPr>
          <w:p w14:paraId="01170C34" w14:textId="77777777" w:rsidR="00C75554" w:rsidRDefault="00C75554" w:rsidP="00755E12">
            <w:pPr>
              <w:widowControl/>
              <w:autoSpaceDE/>
              <w:autoSpaceDN/>
              <w:adjustRightInd/>
              <w:spacing w:after="160" w:line="259" w:lineRule="auto"/>
              <w:jc w:val="center"/>
              <w:rPr>
                <w:color w:val="231F20"/>
              </w:rPr>
            </w:pPr>
            <w:r>
              <w:rPr>
                <w:color w:val="231F20"/>
              </w:rPr>
              <w:t>7</w:t>
            </w:r>
          </w:p>
        </w:tc>
      </w:tr>
      <w:tr w:rsidR="00C75554" w:rsidRPr="00DB79FB" w14:paraId="5DEDC4FF" w14:textId="77777777" w:rsidTr="00C75554">
        <w:tc>
          <w:tcPr>
            <w:tcW w:w="1925" w:type="dxa"/>
          </w:tcPr>
          <w:p w14:paraId="4ED35E38" w14:textId="77777777" w:rsidR="00C75554" w:rsidRDefault="00C75554" w:rsidP="00755E12">
            <w:pPr>
              <w:widowControl/>
              <w:autoSpaceDE/>
              <w:autoSpaceDN/>
              <w:adjustRightInd/>
              <w:spacing w:after="160" w:line="259" w:lineRule="auto"/>
              <w:jc w:val="center"/>
              <w:rPr>
                <w:b/>
                <w:color w:val="231F20"/>
              </w:rPr>
            </w:pPr>
            <w:r>
              <w:rPr>
                <w:b/>
                <w:color w:val="231F20"/>
              </w:rPr>
              <w:t>5</w:t>
            </w:r>
          </w:p>
        </w:tc>
        <w:tc>
          <w:tcPr>
            <w:tcW w:w="1413" w:type="dxa"/>
          </w:tcPr>
          <w:p w14:paraId="1DD261F0" w14:textId="77777777" w:rsidR="00C75554" w:rsidRDefault="00C75554" w:rsidP="00755E12">
            <w:pPr>
              <w:widowControl/>
              <w:autoSpaceDE/>
              <w:autoSpaceDN/>
              <w:adjustRightInd/>
              <w:spacing w:after="160" w:line="259" w:lineRule="auto"/>
              <w:jc w:val="right"/>
              <w:rPr>
                <w:color w:val="231F20"/>
              </w:rPr>
            </w:pPr>
            <w:r>
              <w:rPr>
                <w:color w:val="231F20"/>
              </w:rPr>
              <w:t>4</w:t>
            </w:r>
            <w:r w:rsidRPr="00F557A0">
              <w:rPr>
                <w:color w:val="231F20"/>
              </w:rPr>
              <w:t>50</w:t>
            </w:r>
          </w:p>
        </w:tc>
        <w:tc>
          <w:tcPr>
            <w:tcW w:w="1758" w:type="dxa"/>
          </w:tcPr>
          <w:p w14:paraId="2B03F4A1" w14:textId="77777777" w:rsidR="00C75554" w:rsidRPr="00F557A0" w:rsidRDefault="00C75554" w:rsidP="00755E12">
            <w:pPr>
              <w:widowControl/>
              <w:autoSpaceDE/>
              <w:autoSpaceDN/>
              <w:adjustRightInd/>
              <w:spacing w:after="160" w:line="259" w:lineRule="auto"/>
              <w:jc w:val="right"/>
              <w:rPr>
                <w:color w:val="231F20"/>
              </w:rPr>
            </w:pPr>
            <w:r>
              <w:rPr>
                <w:color w:val="231F20"/>
              </w:rPr>
              <w:t>450</w:t>
            </w:r>
          </w:p>
        </w:tc>
        <w:tc>
          <w:tcPr>
            <w:tcW w:w="1654" w:type="dxa"/>
          </w:tcPr>
          <w:p w14:paraId="51CC800E" w14:textId="77777777" w:rsidR="00C75554" w:rsidRPr="00F557A0" w:rsidRDefault="00C75554" w:rsidP="00755E12">
            <w:pPr>
              <w:widowControl/>
              <w:autoSpaceDE/>
              <w:autoSpaceDN/>
              <w:adjustRightInd/>
              <w:spacing w:after="160" w:line="259" w:lineRule="auto"/>
              <w:jc w:val="right"/>
              <w:rPr>
                <w:color w:val="231F20"/>
              </w:rPr>
            </w:pPr>
            <w:r>
              <w:rPr>
                <w:color w:val="231F20"/>
              </w:rPr>
              <w:t>100</w:t>
            </w:r>
          </w:p>
        </w:tc>
        <w:tc>
          <w:tcPr>
            <w:tcW w:w="1800" w:type="dxa"/>
          </w:tcPr>
          <w:p w14:paraId="2D598270" w14:textId="77777777" w:rsidR="00C75554" w:rsidRDefault="00C75554" w:rsidP="00755E12">
            <w:pPr>
              <w:widowControl/>
              <w:autoSpaceDE/>
              <w:autoSpaceDN/>
              <w:adjustRightInd/>
              <w:spacing w:after="160" w:line="259" w:lineRule="auto"/>
              <w:jc w:val="center"/>
              <w:rPr>
                <w:color w:val="231F20"/>
              </w:rPr>
            </w:pPr>
            <w:r>
              <w:rPr>
                <w:color w:val="231F20"/>
              </w:rPr>
              <w:t>9</w:t>
            </w:r>
          </w:p>
        </w:tc>
      </w:tr>
      <w:tr w:rsidR="00C75554" w:rsidRPr="00DB79FB" w14:paraId="49EA90EE" w14:textId="77777777" w:rsidTr="00C75554">
        <w:tc>
          <w:tcPr>
            <w:tcW w:w="1925" w:type="dxa"/>
          </w:tcPr>
          <w:p w14:paraId="05AB6154" w14:textId="77777777" w:rsidR="00C75554" w:rsidRDefault="00C75554" w:rsidP="00755E12">
            <w:pPr>
              <w:widowControl/>
              <w:autoSpaceDE/>
              <w:autoSpaceDN/>
              <w:adjustRightInd/>
              <w:spacing w:after="160" w:line="259" w:lineRule="auto"/>
              <w:jc w:val="center"/>
              <w:rPr>
                <w:b/>
                <w:color w:val="231F20"/>
              </w:rPr>
            </w:pPr>
            <w:r>
              <w:rPr>
                <w:b/>
                <w:color w:val="231F20"/>
              </w:rPr>
              <w:t>6</w:t>
            </w:r>
          </w:p>
        </w:tc>
        <w:tc>
          <w:tcPr>
            <w:tcW w:w="1413" w:type="dxa"/>
          </w:tcPr>
          <w:p w14:paraId="1AC17C34" w14:textId="77777777" w:rsidR="00C75554" w:rsidRDefault="00C75554" w:rsidP="00755E12">
            <w:pPr>
              <w:widowControl/>
              <w:autoSpaceDE/>
              <w:autoSpaceDN/>
              <w:adjustRightInd/>
              <w:spacing w:after="160" w:line="259" w:lineRule="auto"/>
              <w:jc w:val="right"/>
              <w:rPr>
                <w:color w:val="231F20"/>
              </w:rPr>
            </w:pPr>
            <w:r>
              <w:rPr>
                <w:color w:val="231F20"/>
              </w:rPr>
              <w:t>4</w:t>
            </w:r>
            <w:r w:rsidRPr="00F557A0">
              <w:rPr>
                <w:color w:val="231F20"/>
              </w:rPr>
              <w:t>50</w:t>
            </w:r>
          </w:p>
        </w:tc>
        <w:tc>
          <w:tcPr>
            <w:tcW w:w="1758" w:type="dxa"/>
          </w:tcPr>
          <w:p w14:paraId="0BC6A292" w14:textId="77777777" w:rsidR="00C75554" w:rsidRPr="00F557A0" w:rsidRDefault="00C75554" w:rsidP="00755E12">
            <w:pPr>
              <w:widowControl/>
              <w:autoSpaceDE/>
              <w:autoSpaceDN/>
              <w:adjustRightInd/>
              <w:spacing w:after="160" w:line="259" w:lineRule="auto"/>
              <w:jc w:val="right"/>
              <w:rPr>
                <w:color w:val="231F20"/>
              </w:rPr>
            </w:pPr>
            <w:r>
              <w:rPr>
                <w:color w:val="231F20"/>
              </w:rPr>
              <w:t>450</w:t>
            </w:r>
          </w:p>
        </w:tc>
        <w:tc>
          <w:tcPr>
            <w:tcW w:w="1654" w:type="dxa"/>
          </w:tcPr>
          <w:p w14:paraId="5E57800C" w14:textId="77777777" w:rsidR="00C75554" w:rsidRPr="00F557A0" w:rsidRDefault="00C75554" w:rsidP="00755E12">
            <w:pPr>
              <w:widowControl/>
              <w:autoSpaceDE/>
              <w:autoSpaceDN/>
              <w:adjustRightInd/>
              <w:spacing w:after="160" w:line="259" w:lineRule="auto"/>
              <w:jc w:val="right"/>
              <w:rPr>
                <w:color w:val="231F20"/>
              </w:rPr>
            </w:pPr>
            <w:r>
              <w:rPr>
                <w:color w:val="231F20"/>
              </w:rPr>
              <w:t>100</w:t>
            </w:r>
          </w:p>
        </w:tc>
        <w:tc>
          <w:tcPr>
            <w:tcW w:w="1800" w:type="dxa"/>
          </w:tcPr>
          <w:p w14:paraId="5DD8315C" w14:textId="77777777" w:rsidR="00C75554" w:rsidRDefault="00C75554" w:rsidP="00755E12">
            <w:pPr>
              <w:widowControl/>
              <w:autoSpaceDE/>
              <w:autoSpaceDN/>
              <w:adjustRightInd/>
              <w:spacing w:after="160" w:line="259" w:lineRule="auto"/>
              <w:jc w:val="center"/>
              <w:rPr>
                <w:color w:val="231F20"/>
              </w:rPr>
            </w:pPr>
            <w:r>
              <w:rPr>
                <w:color w:val="231F20"/>
              </w:rPr>
              <w:t>12</w:t>
            </w:r>
          </w:p>
        </w:tc>
      </w:tr>
    </w:tbl>
    <w:p w14:paraId="46C6D3A0" w14:textId="77777777" w:rsidR="00270BE0" w:rsidRDefault="00270BE0" w:rsidP="00222CCD">
      <w:pPr>
        <w:pStyle w:val="BodyText"/>
        <w:kinsoku w:val="0"/>
        <w:overflowPunct w:val="0"/>
        <w:spacing w:after="120"/>
        <w:ind w:left="360"/>
        <w:rPr>
          <w:b/>
          <w:bCs/>
          <w:szCs w:val="26"/>
        </w:rPr>
      </w:pPr>
    </w:p>
    <w:p w14:paraId="54B180CF" w14:textId="5F295B09" w:rsidR="00022573" w:rsidRDefault="00270BE0" w:rsidP="00270BE0">
      <w:pPr>
        <w:pStyle w:val="BodyText"/>
        <w:kinsoku w:val="0"/>
        <w:overflowPunct w:val="0"/>
        <w:spacing w:after="120"/>
        <w:ind w:left="360"/>
        <w:rPr>
          <w:bCs/>
          <w:szCs w:val="26"/>
        </w:rPr>
      </w:pPr>
      <w:r>
        <w:rPr>
          <w:bCs/>
          <w:szCs w:val="26"/>
        </w:rPr>
        <w:t xml:space="preserve">The tubes listed in the table are your </w:t>
      </w:r>
      <w:r w:rsidRPr="005C01F7">
        <w:rPr>
          <w:b/>
          <w:bCs/>
          <w:szCs w:val="26"/>
        </w:rPr>
        <w:t>experimental</w:t>
      </w:r>
      <w:r>
        <w:rPr>
          <w:bCs/>
          <w:szCs w:val="26"/>
        </w:rPr>
        <w:t xml:space="preserve"> treatment. What will the </w:t>
      </w:r>
      <w:r w:rsidR="00C76C51" w:rsidRPr="005C01F7">
        <w:rPr>
          <w:b/>
          <w:bCs/>
          <w:szCs w:val="26"/>
        </w:rPr>
        <w:t>negative control</w:t>
      </w:r>
      <w:r w:rsidR="00C76C51">
        <w:rPr>
          <w:bCs/>
          <w:szCs w:val="26"/>
        </w:rPr>
        <w:t xml:space="preserve"> </w:t>
      </w:r>
      <w:r>
        <w:rPr>
          <w:bCs/>
          <w:szCs w:val="26"/>
        </w:rPr>
        <w:t>tubes contain?</w:t>
      </w:r>
    </w:p>
    <w:p w14:paraId="38A75D51" w14:textId="49936BA3" w:rsidR="00270BE0" w:rsidRDefault="00270BE0" w:rsidP="00270BE0">
      <w:pPr>
        <w:pStyle w:val="BodyText"/>
        <w:kinsoku w:val="0"/>
        <w:overflowPunct w:val="0"/>
        <w:spacing w:after="120"/>
        <w:ind w:left="360"/>
        <w:rPr>
          <w:bCs/>
          <w:szCs w:val="26"/>
        </w:rPr>
      </w:pPr>
    </w:p>
    <w:p w14:paraId="3795254E" w14:textId="6FC4FA0C" w:rsidR="000E3EBB" w:rsidRDefault="000E3EBB" w:rsidP="00270BE0">
      <w:pPr>
        <w:pStyle w:val="BodyText"/>
        <w:kinsoku w:val="0"/>
        <w:overflowPunct w:val="0"/>
        <w:spacing w:after="120"/>
        <w:ind w:left="360"/>
        <w:rPr>
          <w:bCs/>
          <w:szCs w:val="26"/>
        </w:rPr>
      </w:pPr>
    </w:p>
    <w:p w14:paraId="72B9A0F5" w14:textId="77777777" w:rsidR="000E3EBB" w:rsidRDefault="000E3EBB" w:rsidP="00270BE0">
      <w:pPr>
        <w:pStyle w:val="BodyText"/>
        <w:kinsoku w:val="0"/>
        <w:overflowPunct w:val="0"/>
        <w:spacing w:after="120"/>
        <w:ind w:left="360"/>
        <w:rPr>
          <w:bCs/>
          <w:szCs w:val="26"/>
        </w:rPr>
      </w:pPr>
    </w:p>
    <w:p w14:paraId="07B3B748" w14:textId="77777777" w:rsidR="00270BE0" w:rsidRPr="00022573" w:rsidRDefault="00270BE0" w:rsidP="00270BE0">
      <w:pPr>
        <w:pStyle w:val="BodyText"/>
        <w:kinsoku w:val="0"/>
        <w:overflowPunct w:val="0"/>
        <w:spacing w:after="120"/>
        <w:ind w:left="360"/>
        <w:rPr>
          <w:bCs/>
          <w:szCs w:val="26"/>
        </w:rPr>
      </w:pPr>
    </w:p>
    <w:p w14:paraId="148B0A3E" w14:textId="72523EA2" w:rsidR="00C06AC0" w:rsidRPr="00222CCD" w:rsidRDefault="00222CCD" w:rsidP="00A24058">
      <w:pPr>
        <w:pStyle w:val="BodyText"/>
        <w:numPr>
          <w:ilvl w:val="0"/>
          <w:numId w:val="10"/>
        </w:numPr>
        <w:kinsoku w:val="0"/>
        <w:overflowPunct w:val="0"/>
        <w:spacing w:after="120"/>
        <w:rPr>
          <w:b/>
          <w:bCs/>
          <w:szCs w:val="26"/>
        </w:rPr>
      </w:pPr>
      <w:r w:rsidRPr="00E075C3">
        <w:rPr>
          <w:b/>
          <w:bCs/>
          <w:color w:val="000000" w:themeColor="text1"/>
          <w:szCs w:val="26"/>
        </w:rPr>
        <w:lastRenderedPageBreak/>
        <w:t xml:space="preserve">From the tables in </w:t>
      </w:r>
      <w:hyperlink w:anchor="Appendix_A" w:history="1">
        <w:r w:rsidRPr="00E05C00">
          <w:rPr>
            <w:rStyle w:val="Hyperlink"/>
            <w:b/>
            <w:bCs/>
            <w:szCs w:val="26"/>
          </w:rPr>
          <w:t>Appendix</w:t>
        </w:r>
        <w:r w:rsidR="00101383" w:rsidRPr="00E05C00">
          <w:rPr>
            <w:rStyle w:val="Hyperlink"/>
            <w:b/>
            <w:bCs/>
            <w:szCs w:val="26"/>
          </w:rPr>
          <w:t xml:space="preserve"> A</w:t>
        </w:r>
      </w:hyperlink>
      <w:r w:rsidR="000E3EBB">
        <w:rPr>
          <w:b/>
          <w:bCs/>
          <w:color w:val="000000" w:themeColor="text1"/>
          <w:szCs w:val="26"/>
        </w:rPr>
        <w:t xml:space="preserve"> (</w:t>
      </w:r>
      <w:r w:rsidR="00DC01BF">
        <w:rPr>
          <w:b/>
          <w:bCs/>
          <w:color w:val="000000" w:themeColor="text1"/>
          <w:szCs w:val="26"/>
        </w:rPr>
        <w:t xml:space="preserve">p. </w:t>
      </w:r>
      <w:r w:rsidR="000E3EBB">
        <w:rPr>
          <w:b/>
          <w:bCs/>
          <w:color w:val="000000" w:themeColor="text1"/>
          <w:szCs w:val="26"/>
        </w:rPr>
        <w:t>2</w:t>
      </w:r>
      <w:r w:rsidR="007447B3">
        <w:rPr>
          <w:b/>
          <w:bCs/>
          <w:color w:val="000000" w:themeColor="text1"/>
          <w:szCs w:val="26"/>
        </w:rPr>
        <w:t>3</w:t>
      </w:r>
      <w:r w:rsidR="000E3EBB">
        <w:rPr>
          <w:b/>
          <w:bCs/>
          <w:color w:val="000000" w:themeColor="text1"/>
          <w:szCs w:val="26"/>
        </w:rPr>
        <w:t>)</w:t>
      </w:r>
      <w:r w:rsidRPr="00E075C3">
        <w:rPr>
          <w:b/>
          <w:bCs/>
          <w:color w:val="000000" w:themeColor="text1"/>
          <w:szCs w:val="26"/>
        </w:rPr>
        <w:t xml:space="preserve">, </w:t>
      </w:r>
      <w:r w:rsidRPr="00E075C3">
        <w:rPr>
          <w:b/>
          <w:bCs/>
          <w:color w:val="000000" w:themeColor="text1"/>
          <w:szCs w:val="26"/>
          <w:u w:val="single"/>
        </w:rPr>
        <w:t>choose the one</w:t>
      </w:r>
      <w:r w:rsidRPr="00E075C3">
        <w:rPr>
          <w:b/>
          <w:bCs/>
          <w:color w:val="000000" w:themeColor="text1"/>
          <w:szCs w:val="26"/>
        </w:rPr>
        <w:t xml:space="preserve"> that contains data for your amylase enzyme and your independent variable</w:t>
      </w:r>
      <w:r w:rsidRPr="00222CCD">
        <w:rPr>
          <w:bCs/>
          <w:color w:val="000000" w:themeColor="text1"/>
          <w:szCs w:val="26"/>
        </w:rPr>
        <w:t xml:space="preserve">, according to the determination you made based on your </w:t>
      </w:r>
      <w:r w:rsidR="00F375E0">
        <w:rPr>
          <w:bCs/>
          <w:color w:val="000000" w:themeColor="text1"/>
          <w:szCs w:val="26"/>
        </w:rPr>
        <w:t>group</w:t>
      </w:r>
      <w:r w:rsidRPr="00222CCD">
        <w:rPr>
          <w:bCs/>
          <w:color w:val="000000" w:themeColor="text1"/>
          <w:szCs w:val="26"/>
        </w:rPr>
        <w:t xml:space="preserve">. </w:t>
      </w:r>
      <w:r w:rsidRPr="00222CCD">
        <w:rPr>
          <w:bCs/>
          <w:color w:val="000000" w:themeColor="text1"/>
          <w:szCs w:val="26"/>
          <w:u w:val="single"/>
        </w:rPr>
        <w:t xml:space="preserve">Insert </w:t>
      </w:r>
      <w:r w:rsidR="00432034">
        <w:rPr>
          <w:bCs/>
          <w:color w:val="000000" w:themeColor="text1"/>
          <w:szCs w:val="26"/>
          <w:u w:val="single"/>
        </w:rPr>
        <w:t>the appropriate table in your repo</w:t>
      </w:r>
      <w:r w:rsidR="002D3685">
        <w:rPr>
          <w:bCs/>
          <w:color w:val="000000" w:themeColor="text1"/>
          <w:szCs w:val="26"/>
          <w:u w:val="single"/>
        </w:rPr>
        <w:t>rt</w:t>
      </w:r>
      <w:r w:rsidRPr="00222CCD">
        <w:rPr>
          <w:bCs/>
          <w:color w:val="000000" w:themeColor="text1"/>
          <w:szCs w:val="26"/>
        </w:rPr>
        <w:t>.</w:t>
      </w:r>
      <w:r w:rsidRPr="00222CCD">
        <w:rPr>
          <w:b/>
          <w:bCs/>
          <w:color w:val="000000" w:themeColor="text1"/>
          <w:szCs w:val="26"/>
        </w:rPr>
        <w:t xml:space="preserve"> </w:t>
      </w:r>
      <w:r w:rsidR="00C06AC0" w:rsidRPr="00222CCD">
        <w:rPr>
          <w:b/>
          <w:bCs/>
          <w:szCs w:val="26"/>
        </w:rPr>
        <w:t xml:space="preserve">Using </w:t>
      </w:r>
      <w:r w:rsidR="005A6AB8" w:rsidRPr="00222CCD">
        <w:rPr>
          <w:b/>
          <w:bCs/>
          <w:szCs w:val="26"/>
        </w:rPr>
        <w:t xml:space="preserve">either the manual graph, or the excel graph of the maltose standard curve you constructed </w:t>
      </w:r>
      <w:r w:rsidR="00C06AC0" w:rsidRPr="00222CCD">
        <w:rPr>
          <w:b/>
          <w:bCs/>
          <w:szCs w:val="26"/>
        </w:rPr>
        <w:t xml:space="preserve">in Part </w:t>
      </w:r>
      <w:r w:rsidR="005A6AB8" w:rsidRPr="00222CCD">
        <w:rPr>
          <w:b/>
          <w:bCs/>
          <w:szCs w:val="26"/>
        </w:rPr>
        <w:t>II</w:t>
      </w:r>
      <w:r w:rsidR="005A6AB8" w:rsidRPr="00222CCD">
        <w:rPr>
          <w:rStyle w:val="Hyperlink"/>
          <w:color w:val="000000" w:themeColor="text1"/>
          <w:u w:val="none"/>
        </w:rPr>
        <w:t>:</w:t>
      </w:r>
    </w:p>
    <w:p w14:paraId="3514B222" w14:textId="65D11468" w:rsidR="00C06AC0" w:rsidRDefault="00C06AC0" w:rsidP="00A24058">
      <w:pPr>
        <w:pStyle w:val="BodyText"/>
        <w:numPr>
          <w:ilvl w:val="1"/>
          <w:numId w:val="5"/>
        </w:numPr>
        <w:kinsoku w:val="0"/>
        <w:overflowPunct w:val="0"/>
        <w:spacing w:after="120"/>
        <w:ind w:left="720"/>
        <w:rPr>
          <w:b/>
          <w:bCs/>
          <w:szCs w:val="26"/>
        </w:rPr>
      </w:pPr>
      <w:r>
        <w:rPr>
          <w:b/>
          <w:bCs/>
          <w:szCs w:val="26"/>
        </w:rPr>
        <w:t>D</w:t>
      </w:r>
      <w:r w:rsidRPr="00C06AC0">
        <w:rPr>
          <w:b/>
          <w:bCs/>
          <w:szCs w:val="26"/>
        </w:rPr>
        <w:t xml:space="preserve">etermine the maltose produced in your experiment and fill </w:t>
      </w:r>
      <w:r w:rsidR="007C637E">
        <w:rPr>
          <w:b/>
          <w:bCs/>
          <w:szCs w:val="26"/>
        </w:rPr>
        <w:t>the data</w:t>
      </w:r>
      <w:r w:rsidR="00DB6975">
        <w:rPr>
          <w:b/>
          <w:bCs/>
          <w:szCs w:val="26"/>
        </w:rPr>
        <w:t>.</w:t>
      </w:r>
      <w:r w:rsidR="007C637E">
        <w:rPr>
          <w:b/>
          <w:bCs/>
          <w:szCs w:val="26"/>
        </w:rPr>
        <w:t xml:space="preserve"> </w:t>
      </w:r>
      <w:r w:rsidRPr="00C06AC0">
        <w:rPr>
          <w:b/>
          <w:bCs/>
          <w:szCs w:val="26"/>
        </w:rPr>
        <w:t>Show an example calculation below</w:t>
      </w:r>
      <w:r w:rsidR="005A6AB8">
        <w:rPr>
          <w:b/>
          <w:bCs/>
          <w:szCs w:val="26"/>
        </w:rPr>
        <w:t xml:space="preserve"> the table</w:t>
      </w:r>
      <w:r w:rsidRPr="00C06AC0">
        <w:rPr>
          <w:b/>
          <w:bCs/>
          <w:szCs w:val="26"/>
        </w:rPr>
        <w:t xml:space="preserve">. </w:t>
      </w:r>
    </w:p>
    <w:p w14:paraId="7602925F" w14:textId="0597459E" w:rsidR="0018644F" w:rsidRDefault="00C06AC0" w:rsidP="00A24058">
      <w:pPr>
        <w:pStyle w:val="BodyText"/>
        <w:numPr>
          <w:ilvl w:val="1"/>
          <w:numId w:val="5"/>
        </w:numPr>
        <w:kinsoku w:val="0"/>
        <w:overflowPunct w:val="0"/>
        <w:spacing w:after="120"/>
        <w:ind w:left="720"/>
        <w:rPr>
          <w:b/>
          <w:bCs/>
          <w:szCs w:val="26"/>
        </w:rPr>
      </w:pPr>
      <w:r w:rsidRPr="00C06AC0">
        <w:rPr>
          <w:b/>
          <w:bCs/>
          <w:szCs w:val="26"/>
        </w:rPr>
        <w:t>Determine the amylase activity in each tube a</w:t>
      </w:r>
      <w:r>
        <w:rPr>
          <w:b/>
          <w:bCs/>
          <w:szCs w:val="26"/>
        </w:rPr>
        <w:t>nd fill in that data in</w:t>
      </w:r>
      <w:r w:rsidR="00DB6975">
        <w:rPr>
          <w:b/>
          <w:bCs/>
          <w:szCs w:val="26"/>
        </w:rPr>
        <w:t xml:space="preserve">. </w:t>
      </w:r>
      <w:r>
        <w:rPr>
          <w:b/>
          <w:bCs/>
          <w:szCs w:val="26"/>
        </w:rPr>
        <w:t xml:space="preserve"> S</w:t>
      </w:r>
      <w:r w:rsidRPr="00C06AC0">
        <w:rPr>
          <w:b/>
          <w:bCs/>
          <w:szCs w:val="26"/>
        </w:rPr>
        <w:t>how an example calculation below</w:t>
      </w:r>
      <w:r w:rsidR="005A6AB8">
        <w:rPr>
          <w:b/>
          <w:bCs/>
          <w:szCs w:val="26"/>
        </w:rPr>
        <w:t xml:space="preserve"> the table</w:t>
      </w:r>
      <w:r w:rsidRPr="00C06AC0">
        <w:rPr>
          <w:b/>
          <w:bCs/>
          <w:szCs w:val="26"/>
        </w:rPr>
        <w:t>.</w:t>
      </w:r>
      <w:r>
        <w:rPr>
          <w:b/>
          <w:bCs/>
          <w:szCs w:val="26"/>
        </w:rPr>
        <w:t xml:space="preserve"> </w:t>
      </w:r>
    </w:p>
    <w:p w14:paraId="5BB6466A" w14:textId="77777777" w:rsidR="00E5649D" w:rsidRDefault="00E5649D" w:rsidP="00022573">
      <w:pPr>
        <w:pStyle w:val="BodyText"/>
        <w:kinsoku w:val="0"/>
        <w:overflowPunct w:val="0"/>
        <w:spacing w:after="120"/>
        <w:ind w:left="720" w:right="1560"/>
        <w:rPr>
          <w:b/>
          <w:bCs/>
          <w:szCs w:val="26"/>
        </w:rPr>
      </w:pPr>
    </w:p>
    <w:p w14:paraId="7AB82CBE" w14:textId="77777777" w:rsidR="007C637E" w:rsidRPr="007C637E" w:rsidRDefault="00E5649D" w:rsidP="00A24058">
      <w:pPr>
        <w:pStyle w:val="BodyText"/>
        <w:numPr>
          <w:ilvl w:val="0"/>
          <w:numId w:val="10"/>
        </w:numPr>
        <w:kinsoku w:val="0"/>
        <w:overflowPunct w:val="0"/>
        <w:spacing w:before="1"/>
        <w:rPr>
          <w:b/>
          <w:bCs/>
          <w:szCs w:val="26"/>
        </w:rPr>
      </w:pPr>
      <w:r w:rsidRPr="00432034">
        <w:rPr>
          <w:b/>
          <w:bCs/>
          <w:szCs w:val="26"/>
          <w:u w:val="single"/>
        </w:rPr>
        <w:t>Graph</w:t>
      </w:r>
      <w:r w:rsidR="00432034" w:rsidRPr="00432034">
        <w:rPr>
          <w:b/>
          <w:bCs/>
          <w:szCs w:val="26"/>
          <w:u w:val="single"/>
        </w:rPr>
        <w:t xml:space="preserve"> 2</w:t>
      </w:r>
      <w:r w:rsidR="00432034">
        <w:rPr>
          <w:b/>
          <w:bCs/>
          <w:szCs w:val="26"/>
        </w:rPr>
        <w:t>: graph</w:t>
      </w:r>
      <w:r>
        <w:rPr>
          <w:b/>
          <w:bCs/>
          <w:szCs w:val="26"/>
        </w:rPr>
        <w:t xml:space="preserve"> the resulting Amylase Activity data vs. your Independent Variable (</w:t>
      </w:r>
      <w:r w:rsidR="005A6AB8">
        <w:rPr>
          <w:b/>
          <w:bCs/>
          <w:szCs w:val="26"/>
        </w:rPr>
        <w:t xml:space="preserve">on </w:t>
      </w:r>
      <w:r>
        <w:rPr>
          <w:b/>
          <w:bCs/>
          <w:szCs w:val="26"/>
        </w:rPr>
        <w:t>Excel</w:t>
      </w:r>
      <w:r w:rsidR="005A6AB8">
        <w:rPr>
          <w:b/>
          <w:bCs/>
          <w:szCs w:val="26"/>
        </w:rPr>
        <w:t xml:space="preserve"> or manually on graph paper</w:t>
      </w:r>
      <w:r>
        <w:rPr>
          <w:b/>
          <w:bCs/>
          <w:szCs w:val="26"/>
        </w:rPr>
        <w:t xml:space="preserve">) and insert your graph </w:t>
      </w:r>
      <w:r w:rsidR="005A6AB8">
        <w:rPr>
          <w:b/>
          <w:bCs/>
          <w:szCs w:val="26"/>
        </w:rPr>
        <w:t>or a picture of it in your report</w:t>
      </w:r>
      <w:r>
        <w:rPr>
          <w:b/>
          <w:bCs/>
          <w:szCs w:val="26"/>
        </w:rPr>
        <w:t>.</w:t>
      </w:r>
    </w:p>
    <w:p w14:paraId="069965DF" w14:textId="77777777" w:rsidR="007C637E" w:rsidRDefault="007C637E" w:rsidP="005A6AB8">
      <w:pPr>
        <w:pStyle w:val="BodyText"/>
        <w:kinsoku w:val="0"/>
        <w:overflowPunct w:val="0"/>
        <w:spacing w:before="1"/>
        <w:ind w:left="1200"/>
        <w:rPr>
          <w:b/>
          <w:bCs/>
          <w:szCs w:val="26"/>
        </w:rPr>
      </w:pPr>
    </w:p>
    <w:p w14:paraId="45E5BE67" w14:textId="3EF945D0" w:rsidR="00E5649D" w:rsidRPr="00432034" w:rsidRDefault="00E5649D" w:rsidP="00A24058">
      <w:pPr>
        <w:pStyle w:val="BodyText"/>
        <w:numPr>
          <w:ilvl w:val="0"/>
          <w:numId w:val="10"/>
        </w:numPr>
        <w:kinsoku w:val="0"/>
        <w:overflowPunct w:val="0"/>
        <w:spacing w:before="1"/>
        <w:rPr>
          <w:bCs/>
          <w:szCs w:val="26"/>
        </w:rPr>
      </w:pPr>
      <w:r>
        <w:rPr>
          <w:b/>
          <w:bCs/>
          <w:szCs w:val="26"/>
        </w:rPr>
        <w:t>Conclusion</w:t>
      </w:r>
      <w:r w:rsidR="007C637E">
        <w:rPr>
          <w:b/>
          <w:bCs/>
          <w:szCs w:val="26"/>
        </w:rPr>
        <w:t xml:space="preserve">: </w:t>
      </w:r>
      <w:r w:rsidR="007C637E" w:rsidRPr="00432034">
        <w:rPr>
          <w:bCs/>
          <w:szCs w:val="26"/>
        </w:rPr>
        <w:t>restate your hypothesis and summarize your results based on your graph of the Amylase Activity vs. your Independent variable. Explain whether your graph supports your hypothesis, by using information from the graph. Comment on other findings from the graph. Comment on what you think happened to the Amylase enzyme and its structure and function</w:t>
      </w:r>
      <w:r w:rsidR="002D3685">
        <w:rPr>
          <w:bCs/>
          <w:szCs w:val="26"/>
        </w:rPr>
        <w:t xml:space="preserve"> </w:t>
      </w:r>
      <w:r w:rsidR="007C637E" w:rsidRPr="00432034">
        <w:rPr>
          <w:bCs/>
          <w:szCs w:val="26"/>
        </w:rPr>
        <w:t>where you observe low activity.</w:t>
      </w:r>
      <w:r w:rsidR="005A6AB8" w:rsidRPr="00432034">
        <w:rPr>
          <w:bCs/>
          <w:szCs w:val="26"/>
        </w:rPr>
        <w:t xml:space="preserve"> </w:t>
      </w:r>
    </w:p>
    <w:p w14:paraId="19C65D92" w14:textId="77777777" w:rsidR="007C637E" w:rsidRPr="00432034" w:rsidRDefault="007C637E">
      <w:pPr>
        <w:widowControl/>
        <w:autoSpaceDE/>
        <w:autoSpaceDN/>
        <w:adjustRightInd/>
        <w:spacing w:after="160" w:line="259" w:lineRule="auto"/>
        <w:rPr>
          <w:color w:val="231F20"/>
          <w:sz w:val="24"/>
          <w:szCs w:val="24"/>
        </w:rPr>
      </w:pPr>
      <w:r w:rsidRPr="00432034">
        <w:rPr>
          <w:color w:val="231F20"/>
        </w:rPr>
        <w:br w:type="page"/>
      </w:r>
    </w:p>
    <w:p w14:paraId="6A006FF2" w14:textId="77777777" w:rsidR="00672B85" w:rsidRPr="00621EBE" w:rsidRDefault="00672B85" w:rsidP="00621EBE">
      <w:pPr>
        <w:spacing w:before="120" w:after="120"/>
        <w:rPr>
          <w:b/>
          <w:sz w:val="28"/>
          <w:u w:val="single"/>
        </w:rPr>
      </w:pPr>
      <w:r w:rsidRPr="00735D1B">
        <w:rPr>
          <w:b/>
          <w:sz w:val="28"/>
          <w:u w:val="single"/>
        </w:rPr>
        <w:lastRenderedPageBreak/>
        <w:t xml:space="preserve">Rubric Enzyme </w:t>
      </w:r>
      <w:r>
        <w:rPr>
          <w:b/>
          <w:sz w:val="28"/>
          <w:u w:val="single"/>
        </w:rPr>
        <w:t>Report</w:t>
      </w:r>
      <w:r w:rsidR="00621EBE" w:rsidRPr="00621EBE">
        <w:rPr>
          <w:b/>
          <w:sz w:val="28"/>
        </w:rPr>
        <w:t xml:space="preserve"> </w:t>
      </w:r>
      <w:r w:rsidR="00621EBE" w:rsidRPr="00735D1B">
        <w:rPr>
          <w:b/>
          <w:sz w:val="28"/>
        </w:rPr>
        <w:t>(40 points)</w:t>
      </w:r>
    </w:p>
    <w:p w14:paraId="2DD382D0" w14:textId="77777777" w:rsidR="00672B85" w:rsidRPr="00BA2062" w:rsidRDefault="00672B85" w:rsidP="00A24058">
      <w:pPr>
        <w:pStyle w:val="ListParagraph"/>
        <w:widowControl/>
        <w:numPr>
          <w:ilvl w:val="0"/>
          <w:numId w:val="12"/>
        </w:numPr>
        <w:autoSpaceDE/>
        <w:autoSpaceDN/>
        <w:adjustRightInd/>
        <w:spacing w:before="240" w:after="120" w:line="276" w:lineRule="auto"/>
        <w:rPr>
          <w:b/>
        </w:rPr>
      </w:pPr>
      <w:r w:rsidRPr="00BA2062">
        <w:rPr>
          <w:b/>
        </w:rPr>
        <w:t xml:space="preserve">Introduction: </w:t>
      </w:r>
      <w:r w:rsidR="00BE2E11" w:rsidRPr="00BA2062">
        <w:rPr>
          <w:b/>
        </w:rPr>
        <w:t>(4 pts)</w:t>
      </w:r>
    </w:p>
    <w:p w14:paraId="264E2E9F" w14:textId="77777777" w:rsidR="00BE2E11" w:rsidRPr="00BA2062" w:rsidRDefault="00BE2E11" w:rsidP="00A24058">
      <w:pPr>
        <w:pStyle w:val="ListParagraph"/>
        <w:widowControl/>
        <w:numPr>
          <w:ilvl w:val="1"/>
          <w:numId w:val="12"/>
        </w:numPr>
        <w:autoSpaceDE/>
        <w:autoSpaceDN/>
        <w:adjustRightInd/>
        <w:spacing w:before="120" w:after="120" w:line="276" w:lineRule="auto"/>
        <w:ind w:left="720"/>
      </w:pPr>
      <w:r w:rsidRPr="00BA2062">
        <w:t>What are enzymes and what do they do?</w:t>
      </w:r>
    </w:p>
    <w:p w14:paraId="205F4110" w14:textId="77777777" w:rsidR="00BE2E11" w:rsidRPr="00BA2062" w:rsidRDefault="00BE2E11" w:rsidP="00A24058">
      <w:pPr>
        <w:pStyle w:val="ListParagraph"/>
        <w:widowControl/>
        <w:numPr>
          <w:ilvl w:val="1"/>
          <w:numId w:val="12"/>
        </w:numPr>
        <w:autoSpaceDE/>
        <w:autoSpaceDN/>
        <w:adjustRightInd/>
        <w:spacing w:before="120" w:after="120" w:line="276" w:lineRule="auto"/>
        <w:ind w:left="720"/>
      </w:pPr>
      <w:r w:rsidRPr="00BA2062">
        <w:t>What are the optimal conditions for an enzyme?</w:t>
      </w:r>
    </w:p>
    <w:p w14:paraId="014FB83E" w14:textId="77777777" w:rsidR="00BE2E11" w:rsidRPr="00BA2062" w:rsidRDefault="00BE2E11" w:rsidP="00A24058">
      <w:pPr>
        <w:pStyle w:val="ListParagraph"/>
        <w:widowControl/>
        <w:numPr>
          <w:ilvl w:val="1"/>
          <w:numId w:val="12"/>
        </w:numPr>
        <w:autoSpaceDE/>
        <w:autoSpaceDN/>
        <w:adjustRightInd/>
        <w:spacing w:before="120" w:after="120" w:line="276" w:lineRule="auto"/>
        <w:ind w:left="720"/>
      </w:pPr>
      <w:r w:rsidRPr="00BA2062">
        <w:t>What factors affect enzyme activity and how?</w:t>
      </w:r>
    </w:p>
    <w:p w14:paraId="6A5BC331" w14:textId="77777777" w:rsidR="00BE2E11" w:rsidRPr="00BA2062" w:rsidRDefault="00BE2E11" w:rsidP="00A24058">
      <w:pPr>
        <w:pStyle w:val="ListParagraph"/>
        <w:widowControl/>
        <w:numPr>
          <w:ilvl w:val="1"/>
          <w:numId w:val="12"/>
        </w:numPr>
        <w:autoSpaceDE/>
        <w:autoSpaceDN/>
        <w:adjustRightInd/>
        <w:spacing w:before="120" w:after="120" w:line="276" w:lineRule="auto"/>
        <w:ind w:left="720"/>
      </w:pPr>
      <w:r w:rsidRPr="00BA2062">
        <w:t>How is the structure of an enzyme related to its function?</w:t>
      </w:r>
    </w:p>
    <w:p w14:paraId="5D5C1022" w14:textId="77777777" w:rsidR="00BE2E11" w:rsidRPr="00BA2062" w:rsidRDefault="00BE2E11" w:rsidP="00A24058">
      <w:pPr>
        <w:pStyle w:val="ListParagraph"/>
        <w:widowControl/>
        <w:numPr>
          <w:ilvl w:val="1"/>
          <w:numId w:val="12"/>
        </w:numPr>
        <w:autoSpaceDE/>
        <w:autoSpaceDN/>
        <w:adjustRightInd/>
        <w:spacing w:before="120" w:after="120" w:line="276" w:lineRule="auto"/>
        <w:ind w:left="720"/>
      </w:pPr>
      <w:r w:rsidRPr="00BA2062">
        <w:t>What is amylase? What reaction does it catalyze?</w:t>
      </w:r>
    </w:p>
    <w:p w14:paraId="2FE3CBC8" w14:textId="77777777" w:rsidR="00BE2E11" w:rsidRPr="00BA2062" w:rsidRDefault="00672B85" w:rsidP="00A24058">
      <w:pPr>
        <w:pStyle w:val="ListParagraph"/>
        <w:widowControl/>
        <w:numPr>
          <w:ilvl w:val="1"/>
          <w:numId w:val="12"/>
        </w:numPr>
        <w:autoSpaceDE/>
        <w:autoSpaceDN/>
        <w:adjustRightInd/>
        <w:spacing w:before="120" w:after="120" w:line="276" w:lineRule="auto"/>
        <w:ind w:left="720"/>
      </w:pPr>
      <w:r w:rsidRPr="00BA2062">
        <w:t>Research the amylase enzyme you used (organism) and the optimal conditions of temperature</w:t>
      </w:r>
      <w:r w:rsidR="006802F8" w:rsidRPr="00BA2062">
        <w:t>, pH, or salt,</w:t>
      </w:r>
      <w:r w:rsidRPr="00BA2062">
        <w:t xml:space="preserve"> it requires. </w:t>
      </w:r>
    </w:p>
    <w:p w14:paraId="510D92EB" w14:textId="77777777" w:rsidR="00672B85" w:rsidRPr="00BA2062" w:rsidRDefault="00672B85" w:rsidP="00A24058">
      <w:pPr>
        <w:pStyle w:val="ListParagraph"/>
        <w:widowControl/>
        <w:numPr>
          <w:ilvl w:val="1"/>
          <w:numId w:val="12"/>
        </w:numPr>
        <w:autoSpaceDE/>
        <w:autoSpaceDN/>
        <w:adjustRightInd/>
        <w:spacing w:before="120" w:after="120" w:line="276" w:lineRule="auto"/>
        <w:ind w:left="720"/>
      </w:pPr>
      <w:r w:rsidRPr="00BA2062">
        <w:t>Explain why DNS is used and why it is important for determining enzyme activity. Cite and reference your sources us</w:t>
      </w:r>
      <w:r w:rsidR="00BE2E11" w:rsidRPr="00BA2062">
        <w:t>ing</w:t>
      </w:r>
      <w:r w:rsidRPr="00BA2062">
        <w:t xml:space="preserve"> APA style. </w:t>
      </w:r>
    </w:p>
    <w:p w14:paraId="10CA245B" w14:textId="77777777" w:rsidR="00AE4ACD" w:rsidRPr="00BA2062" w:rsidRDefault="00BE2E11" w:rsidP="00A24058">
      <w:pPr>
        <w:pStyle w:val="ListParagraph"/>
        <w:widowControl/>
        <w:numPr>
          <w:ilvl w:val="0"/>
          <w:numId w:val="12"/>
        </w:numPr>
        <w:autoSpaceDE/>
        <w:autoSpaceDN/>
        <w:adjustRightInd/>
        <w:spacing w:before="120" w:after="120" w:line="276" w:lineRule="auto"/>
        <w:rPr>
          <w:b/>
        </w:rPr>
      </w:pPr>
      <w:r w:rsidRPr="00BA2062">
        <w:rPr>
          <w:b/>
        </w:rPr>
        <w:t>Experimental Design</w:t>
      </w:r>
      <w:r w:rsidR="00672B85" w:rsidRPr="00BA2062">
        <w:rPr>
          <w:b/>
        </w:rPr>
        <w:t xml:space="preserve">: </w:t>
      </w:r>
      <w:r w:rsidR="00AE4ACD" w:rsidRPr="00BA2062">
        <w:rPr>
          <w:b/>
        </w:rPr>
        <w:t>(5 pts)</w:t>
      </w:r>
    </w:p>
    <w:p w14:paraId="35E16883" w14:textId="77777777" w:rsidR="00AE4ACD" w:rsidRPr="00BA2062" w:rsidRDefault="00AE4ACD" w:rsidP="00A24058">
      <w:pPr>
        <w:pStyle w:val="ListParagraph"/>
        <w:widowControl/>
        <w:numPr>
          <w:ilvl w:val="1"/>
          <w:numId w:val="12"/>
        </w:numPr>
        <w:autoSpaceDE/>
        <w:autoSpaceDN/>
        <w:adjustRightInd/>
        <w:spacing w:before="120" w:after="120" w:line="276" w:lineRule="auto"/>
        <w:ind w:left="720"/>
      </w:pPr>
      <w:r w:rsidRPr="00BA2062">
        <w:t xml:space="preserve">State your question, hypothesis (ensure that it is testable and falsifiable), and prediction. </w:t>
      </w:r>
    </w:p>
    <w:p w14:paraId="23733EEF" w14:textId="77777777" w:rsidR="00AE4ACD" w:rsidRPr="00BA2062" w:rsidRDefault="00F366E4" w:rsidP="00A24058">
      <w:pPr>
        <w:pStyle w:val="ListParagraph"/>
        <w:widowControl/>
        <w:numPr>
          <w:ilvl w:val="1"/>
          <w:numId w:val="12"/>
        </w:numPr>
        <w:autoSpaceDE/>
        <w:autoSpaceDN/>
        <w:adjustRightInd/>
        <w:spacing w:before="120" w:after="120" w:line="276" w:lineRule="auto"/>
        <w:ind w:left="720"/>
        <w:rPr>
          <w:b/>
        </w:rPr>
      </w:pPr>
      <w:r w:rsidRPr="00BA2062">
        <w:t>I</w:t>
      </w:r>
      <w:r w:rsidR="00AE4ACD" w:rsidRPr="00BA2062">
        <w:t xml:space="preserve">dentify the independent variable. </w:t>
      </w:r>
    </w:p>
    <w:p w14:paraId="17422C65" w14:textId="77777777" w:rsidR="00AE4ACD" w:rsidRPr="00BA2062" w:rsidRDefault="00AE4ACD" w:rsidP="00A24058">
      <w:pPr>
        <w:pStyle w:val="ListParagraph"/>
        <w:widowControl/>
        <w:numPr>
          <w:ilvl w:val="1"/>
          <w:numId w:val="12"/>
        </w:numPr>
        <w:autoSpaceDE/>
        <w:autoSpaceDN/>
        <w:adjustRightInd/>
        <w:spacing w:before="120" w:after="120" w:line="276" w:lineRule="auto"/>
        <w:ind w:left="720"/>
        <w:rPr>
          <w:b/>
        </w:rPr>
      </w:pPr>
      <w:r w:rsidRPr="00BA2062">
        <w:t xml:space="preserve">Identify the dependent variable. </w:t>
      </w:r>
    </w:p>
    <w:p w14:paraId="60ADE2CD" w14:textId="77777777" w:rsidR="00AE4ACD" w:rsidRPr="00BA2062" w:rsidRDefault="00AE4ACD" w:rsidP="00A24058">
      <w:pPr>
        <w:pStyle w:val="ListParagraph"/>
        <w:widowControl/>
        <w:numPr>
          <w:ilvl w:val="1"/>
          <w:numId w:val="12"/>
        </w:numPr>
        <w:autoSpaceDE/>
        <w:autoSpaceDN/>
        <w:adjustRightInd/>
        <w:spacing w:before="120" w:after="120" w:line="276" w:lineRule="auto"/>
        <w:ind w:left="720"/>
      </w:pPr>
      <w:r w:rsidRPr="00BA2062">
        <w:t xml:space="preserve">Identify the experimental group </w:t>
      </w:r>
    </w:p>
    <w:p w14:paraId="09E2B096" w14:textId="77777777" w:rsidR="00AE4ACD" w:rsidRPr="00BA2062" w:rsidRDefault="00AE4ACD" w:rsidP="00A24058">
      <w:pPr>
        <w:pStyle w:val="ListParagraph"/>
        <w:widowControl/>
        <w:numPr>
          <w:ilvl w:val="1"/>
          <w:numId w:val="12"/>
        </w:numPr>
        <w:autoSpaceDE/>
        <w:autoSpaceDN/>
        <w:adjustRightInd/>
        <w:spacing w:before="120" w:after="120" w:line="276" w:lineRule="auto"/>
        <w:ind w:left="720"/>
      </w:pPr>
      <w:r w:rsidRPr="00BA2062">
        <w:t xml:space="preserve">Identify the control group. </w:t>
      </w:r>
    </w:p>
    <w:p w14:paraId="589D235D" w14:textId="77777777" w:rsidR="00E03000" w:rsidRPr="00BA2062" w:rsidRDefault="00AE4ACD" w:rsidP="00A24058">
      <w:pPr>
        <w:pStyle w:val="ListParagraph"/>
        <w:widowControl/>
        <w:numPr>
          <w:ilvl w:val="0"/>
          <w:numId w:val="12"/>
        </w:numPr>
        <w:autoSpaceDE/>
        <w:autoSpaceDN/>
        <w:adjustRightInd/>
        <w:spacing w:before="120" w:after="120" w:line="276" w:lineRule="auto"/>
        <w:rPr>
          <w:b/>
        </w:rPr>
      </w:pPr>
      <w:r w:rsidRPr="00BA2062">
        <w:rPr>
          <w:b/>
        </w:rPr>
        <w:t>Materials/</w:t>
      </w:r>
      <w:r w:rsidR="00672B85" w:rsidRPr="00BA2062">
        <w:rPr>
          <w:b/>
        </w:rPr>
        <w:t xml:space="preserve">Methods: </w:t>
      </w:r>
      <w:r w:rsidR="00E03000" w:rsidRPr="00BA2062">
        <w:rPr>
          <w:b/>
        </w:rPr>
        <w:t>(3 pts)</w:t>
      </w:r>
    </w:p>
    <w:p w14:paraId="1F627B75" w14:textId="77777777" w:rsidR="00672B85" w:rsidRPr="00BA2062" w:rsidRDefault="00E03000" w:rsidP="00E03000">
      <w:pPr>
        <w:pStyle w:val="ListParagraph"/>
        <w:widowControl/>
        <w:autoSpaceDE/>
        <w:autoSpaceDN/>
        <w:adjustRightInd/>
        <w:spacing w:before="120" w:after="120" w:line="276" w:lineRule="auto"/>
        <w:ind w:left="360" w:firstLine="0"/>
        <w:rPr>
          <w:b/>
        </w:rPr>
      </w:pPr>
      <w:r w:rsidRPr="00BA2062">
        <w:t>L</w:t>
      </w:r>
      <w:r w:rsidR="00AE4ACD" w:rsidRPr="00BA2062">
        <w:t xml:space="preserve">ist all of the equipment and materials you will need for your experiment. </w:t>
      </w:r>
      <w:r w:rsidR="00672B85" w:rsidRPr="00BA2062">
        <w:t>BRIEFLY describe your experimental procedure for setting up the maltose standard curve (Part II) and for testing your hypothesis on amylase (Part III).</w:t>
      </w:r>
      <w:r w:rsidR="00672B85" w:rsidRPr="00BA2062">
        <w:rPr>
          <w:b/>
        </w:rPr>
        <w:t xml:space="preserve"> </w:t>
      </w:r>
    </w:p>
    <w:p w14:paraId="2026F4B9" w14:textId="77777777" w:rsidR="00672B85" w:rsidRPr="00BA2062" w:rsidRDefault="00672B85" w:rsidP="00A24058">
      <w:pPr>
        <w:pStyle w:val="ListParagraph"/>
        <w:widowControl/>
        <w:numPr>
          <w:ilvl w:val="0"/>
          <w:numId w:val="12"/>
        </w:numPr>
        <w:autoSpaceDE/>
        <w:autoSpaceDN/>
        <w:adjustRightInd/>
        <w:spacing w:before="120" w:after="120" w:line="276" w:lineRule="auto"/>
        <w:rPr>
          <w:b/>
        </w:rPr>
      </w:pPr>
      <w:r w:rsidRPr="00BA2062">
        <w:rPr>
          <w:b/>
        </w:rPr>
        <w:t>Data Analysis/Results:</w:t>
      </w:r>
    </w:p>
    <w:p w14:paraId="1187200C" w14:textId="77777777" w:rsidR="00672B85" w:rsidRPr="00BA2062" w:rsidRDefault="00672B85" w:rsidP="00A24058">
      <w:pPr>
        <w:pStyle w:val="ListParagraph"/>
        <w:widowControl/>
        <w:numPr>
          <w:ilvl w:val="1"/>
          <w:numId w:val="12"/>
        </w:numPr>
        <w:autoSpaceDE/>
        <w:autoSpaceDN/>
        <w:adjustRightInd/>
        <w:spacing w:before="120" w:after="120" w:line="276" w:lineRule="auto"/>
        <w:ind w:left="720"/>
        <w:rPr>
          <w:b/>
        </w:rPr>
      </w:pPr>
      <w:r w:rsidRPr="00BA2062">
        <w:t xml:space="preserve">List all the </w:t>
      </w:r>
      <w:r w:rsidRPr="00BA2062">
        <w:rPr>
          <w:u w:val="single"/>
        </w:rPr>
        <w:t>formulas</w:t>
      </w:r>
      <w:r w:rsidRPr="00BA2062">
        <w:t xml:space="preserve"> you used for your calculations and </w:t>
      </w:r>
      <w:r w:rsidR="00E03000" w:rsidRPr="00BA2062">
        <w:t xml:space="preserve">a </w:t>
      </w:r>
      <w:r w:rsidR="00E03000" w:rsidRPr="00BA2062">
        <w:rPr>
          <w:u w:val="single"/>
        </w:rPr>
        <w:t>sample</w:t>
      </w:r>
      <w:r w:rsidRPr="00BA2062">
        <w:t xml:space="preserve"> calculation in each case </w:t>
      </w:r>
      <w:r w:rsidRPr="00BA2062">
        <w:rPr>
          <w:b/>
        </w:rPr>
        <w:t>(3 pts)</w:t>
      </w:r>
    </w:p>
    <w:p w14:paraId="07E520BD" w14:textId="77777777" w:rsidR="00672B85" w:rsidRPr="00BA2062" w:rsidRDefault="00672B85" w:rsidP="00A24058">
      <w:pPr>
        <w:pStyle w:val="ListParagraph"/>
        <w:widowControl/>
        <w:numPr>
          <w:ilvl w:val="1"/>
          <w:numId w:val="12"/>
        </w:numPr>
        <w:autoSpaceDE/>
        <w:autoSpaceDN/>
        <w:adjustRightInd/>
        <w:spacing w:before="120" w:after="120" w:line="276" w:lineRule="auto"/>
        <w:ind w:left="720"/>
      </w:pPr>
      <w:r w:rsidRPr="00BA2062">
        <w:rPr>
          <w:b/>
        </w:rPr>
        <w:t>Prepare the following tables</w:t>
      </w:r>
      <w:r w:rsidRPr="00BA2062">
        <w:t>:</w:t>
      </w:r>
    </w:p>
    <w:p w14:paraId="7C25A4DC" w14:textId="77777777" w:rsidR="00672B85" w:rsidRPr="00BA2062" w:rsidRDefault="00672B85" w:rsidP="00A24058">
      <w:pPr>
        <w:pStyle w:val="ListParagraph"/>
        <w:widowControl/>
        <w:numPr>
          <w:ilvl w:val="0"/>
          <w:numId w:val="13"/>
        </w:numPr>
        <w:autoSpaceDE/>
        <w:autoSpaceDN/>
        <w:adjustRightInd/>
        <w:spacing w:before="120" w:after="120" w:line="276" w:lineRule="auto"/>
        <w:rPr>
          <w:b/>
        </w:rPr>
      </w:pPr>
      <w:r w:rsidRPr="00BA2062">
        <w:rPr>
          <w:b/>
        </w:rPr>
        <w:t>Table 1</w:t>
      </w:r>
      <w:r w:rsidRPr="00BA2062">
        <w:t xml:space="preserve"> with maltose standard curve data. </w:t>
      </w:r>
      <w:r w:rsidRPr="00BA2062">
        <w:rPr>
          <w:b/>
        </w:rPr>
        <w:t>(3 pts)</w:t>
      </w:r>
    </w:p>
    <w:p w14:paraId="4B328096" w14:textId="77777777" w:rsidR="00672B85" w:rsidRPr="00BA2062" w:rsidRDefault="00672B85" w:rsidP="00A24058">
      <w:pPr>
        <w:pStyle w:val="ListParagraph"/>
        <w:widowControl/>
        <w:numPr>
          <w:ilvl w:val="0"/>
          <w:numId w:val="13"/>
        </w:numPr>
        <w:autoSpaceDE/>
        <w:autoSpaceDN/>
        <w:adjustRightInd/>
        <w:spacing w:before="120" w:after="120" w:line="276" w:lineRule="auto"/>
        <w:rPr>
          <w:b/>
        </w:rPr>
      </w:pPr>
      <w:r w:rsidRPr="00BA2062">
        <w:rPr>
          <w:b/>
        </w:rPr>
        <w:t>Table 2</w:t>
      </w:r>
      <w:r w:rsidRPr="00BA2062">
        <w:t xml:space="preserve"> with your experimental setup. Explain how your control tubes will be set up.</w:t>
      </w:r>
      <w:r w:rsidRPr="00BA2062">
        <w:rPr>
          <w:b/>
        </w:rPr>
        <w:t xml:space="preserve"> (2 pts)</w:t>
      </w:r>
    </w:p>
    <w:p w14:paraId="6B7BCD49" w14:textId="77777777" w:rsidR="00672B85" w:rsidRPr="00BA2062" w:rsidRDefault="00672B85" w:rsidP="00A24058">
      <w:pPr>
        <w:pStyle w:val="ListParagraph"/>
        <w:widowControl/>
        <w:numPr>
          <w:ilvl w:val="0"/>
          <w:numId w:val="13"/>
        </w:numPr>
        <w:autoSpaceDE/>
        <w:autoSpaceDN/>
        <w:adjustRightInd/>
        <w:spacing w:before="120" w:after="120" w:line="276" w:lineRule="auto"/>
        <w:rPr>
          <w:b/>
        </w:rPr>
      </w:pPr>
      <w:r w:rsidRPr="00BA2062">
        <w:rPr>
          <w:b/>
        </w:rPr>
        <w:t>Table 3</w:t>
      </w:r>
      <w:r w:rsidRPr="00BA2062">
        <w:t xml:space="preserve"> with absorbance measurements of experimental tubes, calculated maltose concentration, calculated amylase activity (mg/ml maltose/min)</w:t>
      </w:r>
      <w:r w:rsidRPr="00BA2062">
        <w:rPr>
          <w:b/>
        </w:rPr>
        <w:t xml:space="preserve"> (4 pts)</w:t>
      </w:r>
    </w:p>
    <w:p w14:paraId="077F5EB6" w14:textId="77777777" w:rsidR="00672B85" w:rsidRPr="00BA2062" w:rsidRDefault="00672B85" w:rsidP="00A24058">
      <w:pPr>
        <w:pStyle w:val="ListParagraph"/>
        <w:widowControl/>
        <w:numPr>
          <w:ilvl w:val="1"/>
          <w:numId w:val="12"/>
        </w:numPr>
        <w:autoSpaceDE/>
        <w:autoSpaceDN/>
        <w:adjustRightInd/>
        <w:spacing w:before="120" w:after="120" w:line="276" w:lineRule="auto"/>
        <w:ind w:left="720"/>
        <w:rPr>
          <w:b/>
        </w:rPr>
      </w:pPr>
      <w:r w:rsidRPr="00BA2062">
        <w:rPr>
          <w:b/>
        </w:rPr>
        <w:t xml:space="preserve">Prepare the following graphs: </w:t>
      </w:r>
    </w:p>
    <w:p w14:paraId="3C6122E4" w14:textId="77777777" w:rsidR="00672B85" w:rsidRPr="00BA2062" w:rsidRDefault="00672B85" w:rsidP="00A24058">
      <w:pPr>
        <w:pStyle w:val="ListParagraph"/>
        <w:widowControl/>
        <w:numPr>
          <w:ilvl w:val="0"/>
          <w:numId w:val="14"/>
        </w:numPr>
        <w:autoSpaceDE/>
        <w:autoSpaceDN/>
        <w:adjustRightInd/>
        <w:spacing w:before="120" w:after="120" w:line="276" w:lineRule="auto"/>
        <w:rPr>
          <w:b/>
        </w:rPr>
      </w:pPr>
      <w:r w:rsidRPr="00BA2062">
        <w:rPr>
          <w:b/>
        </w:rPr>
        <w:t>Graph 1</w:t>
      </w:r>
      <w:r w:rsidRPr="00BA2062">
        <w:t xml:space="preserve"> of maltose standard curve: show line of best fit and equation of line if done on excel. If done manually, insert an image of your graph indicating the line of best fit.</w:t>
      </w:r>
      <w:r w:rsidRPr="00BA2062">
        <w:rPr>
          <w:b/>
        </w:rPr>
        <w:t xml:space="preserve"> (3 pts)</w:t>
      </w:r>
    </w:p>
    <w:p w14:paraId="75845633" w14:textId="77777777" w:rsidR="00672B85" w:rsidRPr="00BA2062" w:rsidRDefault="00672B85" w:rsidP="00A24058">
      <w:pPr>
        <w:pStyle w:val="ListParagraph"/>
        <w:widowControl/>
        <w:numPr>
          <w:ilvl w:val="0"/>
          <w:numId w:val="14"/>
        </w:numPr>
        <w:autoSpaceDE/>
        <w:autoSpaceDN/>
        <w:adjustRightInd/>
        <w:spacing w:before="120" w:after="120" w:line="276" w:lineRule="auto"/>
        <w:rPr>
          <w:b/>
        </w:rPr>
      </w:pPr>
      <w:r w:rsidRPr="00BA2062">
        <w:rPr>
          <w:b/>
        </w:rPr>
        <w:lastRenderedPageBreak/>
        <w:t>Graph 2</w:t>
      </w:r>
      <w:r w:rsidRPr="00BA2062">
        <w:t xml:space="preserve"> of enzyme activity versus independent variable</w:t>
      </w:r>
      <w:r w:rsidRPr="00BA2062">
        <w:rPr>
          <w:b/>
        </w:rPr>
        <w:t xml:space="preserve"> (4 pts)</w:t>
      </w:r>
    </w:p>
    <w:p w14:paraId="70EBC667" w14:textId="77777777" w:rsidR="00672B85" w:rsidRPr="00BA2062" w:rsidRDefault="00672B85" w:rsidP="00A24058">
      <w:pPr>
        <w:pStyle w:val="ListParagraph"/>
        <w:widowControl/>
        <w:numPr>
          <w:ilvl w:val="1"/>
          <w:numId w:val="12"/>
        </w:numPr>
        <w:autoSpaceDE/>
        <w:autoSpaceDN/>
        <w:adjustRightInd/>
        <w:spacing w:before="120" w:after="120" w:line="276" w:lineRule="auto"/>
        <w:ind w:left="720"/>
        <w:rPr>
          <w:b/>
        </w:rPr>
      </w:pPr>
      <w:r w:rsidRPr="00BA2062">
        <w:rPr>
          <w:b/>
        </w:rPr>
        <w:t xml:space="preserve">Summary of results: </w:t>
      </w:r>
      <w:r w:rsidRPr="00BA2062">
        <w:t>summarize your results based on your graphs</w:t>
      </w:r>
      <w:r w:rsidRPr="00BA2062">
        <w:rPr>
          <w:b/>
        </w:rPr>
        <w:t xml:space="preserve"> (3 pts)</w:t>
      </w:r>
    </w:p>
    <w:p w14:paraId="20276291" w14:textId="77777777" w:rsidR="00672B85" w:rsidRPr="00BA2062" w:rsidRDefault="00672B85" w:rsidP="00A24058">
      <w:pPr>
        <w:pStyle w:val="ListParagraph"/>
        <w:widowControl/>
        <w:numPr>
          <w:ilvl w:val="0"/>
          <w:numId w:val="12"/>
        </w:numPr>
        <w:autoSpaceDE/>
        <w:autoSpaceDN/>
        <w:adjustRightInd/>
        <w:spacing w:line="276" w:lineRule="auto"/>
        <w:rPr>
          <w:b/>
        </w:rPr>
      </w:pPr>
      <w:r w:rsidRPr="00BA2062">
        <w:rPr>
          <w:b/>
        </w:rPr>
        <w:t>Conclusion</w:t>
      </w:r>
      <w:r w:rsidR="005C01F7" w:rsidRPr="00BA2062">
        <w:rPr>
          <w:b/>
        </w:rPr>
        <w:t>/Discussion</w:t>
      </w:r>
      <w:r w:rsidRPr="00BA2062">
        <w:rPr>
          <w:b/>
        </w:rPr>
        <w:t xml:space="preserve">: </w:t>
      </w:r>
      <w:r w:rsidR="00E03000" w:rsidRPr="00BA2062">
        <w:rPr>
          <w:b/>
        </w:rPr>
        <w:t>(4 pts)</w:t>
      </w:r>
    </w:p>
    <w:p w14:paraId="21FD25FA" w14:textId="77777777" w:rsidR="00672B85" w:rsidRPr="00BA2062" w:rsidRDefault="00672B85" w:rsidP="00E03000">
      <w:pPr>
        <w:spacing w:after="120"/>
        <w:ind w:left="360"/>
        <w:rPr>
          <w:b/>
          <w:sz w:val="24"/>
        </w:rPr>
      </w:pPr>
      <w:r w:rsidRPr="00BA2062">
        <w:rPr>
          <w:sz w:val="24"/>
        </w:rPr>
        <w:t>Based on your results, is your hypothesis supported? Restate your hypothesis and explain! Discuss any other findings and explain them.</w:t>
      </w:r>
      <w:r w:rsidRPr="00BA2062">
        <w:rPr>
          <w:b/>
          <w:sz w:val="24"/>
        </w:rPr>
        <w:t xml:space="preserve"> </w:t>
      </w:r>
      <w:r w:rsidR="005C01F7" w:rsidRPr="00BA2062">
        <w:rPr>
          <w:sz w:val="24"/>
        </w:rPr>
        <w:t>Discuss errors, and reasons for data variability.</w:t>
      </w:r>
    </w:p>
    <w:p w14:paraId="07A69E5F" w14:textId="77777777" w:rsidR="00E03000" w:rsidRPr="00BA2062" w:rsidRDefault="00672B85" w:rsidP="00A24058">
      <w:pPr>
        <w:pStyle w:val="ListParagraph"/>
        <w:widowControl/>
        <w:numPr>
          <w:ilvl w:val="0"/>
          <w:numId w:val="12"/>
        </w:numPr>
        <w:autoSpaceDE/>
        <w:autoSpaceDN/>
        <w:adjustRightInd/>
        <w:spacing w:line="276" w:lineRule="auto"/>
        <w:rPr>
          <w:b/>
        </w:rPr>
      </w:pPr>
      <w:r w:rsidRPr="00BA2062">
        <w:rPr>
          <w:b/>
        </w:rPr>
        <w:t xml:space="preserve">References: </w:t>
      </w:r>
      <w:r w:rsidR="00E03000" w:rsidRPr="00BA2062">
        <w:rPr>
          <w:b/>
        </w:rPr>
        <w:t>(2 pts)</w:t>
      </w:r>
    </w:p>
    <w:p w14:paraId="1E165EFB" w14:textId="77777777" w:rsidR="00672B85" w:rsidRPr="00BA2062" w:rsidRDefault="00672B85" w:rsidP="00E03000">
      <w:pPr>
        <w:pStyle w:val="ListParagraph"/>
        <w:widowControl/>
        <w:autoSpaceDE/>
        <w:autoSpaceDN/>
        <w:adjustRightInd/>
        <w:spacing w:after="120" w:line="276" w:lineRule="auto"/>
        <w:ind w:left="360" w:firstLine="0"/>
        <w:rPr>
          <w:b/>
        </w:rPr>
      </w:pPr>
      <w:r w:rsidRPr="00BA2062">
        <w:t>List the sources you used at the end of your report, and include in-text citations in your report</w:t>
      </w:r>
      <w:r w:rsidRPr="00BA2062">
        <w:rPr>
          <w:b/>
        </w:rPr>
        <w:t xml:space="preserve"> </w:t>
      </w:r>
      <w:r w:rsidRPr="00BA2062">
        <w:t>(APA citation style)</w:t>
      </w:r>
      <w:r w:rsidRPr="00BA2062">
        <w:rPr>
          <w:b/>
        </w:rPr>
        <w:t xml:space="preserve"> </w:t>
      </w:r>
    </w:p>
    <w:p w14:paraId="5B468D10" w14:textId="77777777" w:rsidR="00E075C3" w:rsidRDefault="00E075C3">
      <w:pPr>
        <w:widowControl/>
        <w:autoSpaceDE/>
        <w:autoSpaceDN/>
        <w:adjustRightInd/>
        <w:spacing w:after="160" w:line="259" w:lineRule="auto"/>
        <w:rPr>
          <w:b/>
          <w:bCs/>
          <w:sz w:val="24"/>
          <w:szCs w:val="26"/>
        </w:rPr>
      </w:pPr>
      <w:r>
        <w:rPr>
          <w:b/>
          <w:bCs/>
          <w:szCs w:val="26"/>
        </w:rPr>
        <w:br w:type="page"/>
      </w:r>
    </w:p>
    <w:p w14:paraId="3C9E7C66" w14:textId="77777777" w:rsidR="005C01F7" w:rsidRPr="002D07B5" w:rsidRDefault="00EC24A6">
      <w:pPr>
        <w:widowControl/>
        <w:autoSpaceDE/>
        <w:autoSpaceDN/>
        <w:adjustRightInd/>
        <w:spacing w:after="160" w:line="259" w:lineRule="auto"/>
        <w:rPr>
          <w:b/>
          <w:bCs/>
          <w:sz w:val="24"/>
          <w:szCs w:val="26"/>
        </w:rPr>
      </w:pPr>
      <w:r w:rsidRPr="002566C5">
        <w:rPr>
          <w:b/>
          <w:bCs/>
          <w:sz w:val="24"/>
          <w:szCs w:val="26"/>
        </w:rPr>
        <w:lastRenderedPageBreak/>
        <w:t>PART IV: BIOINFORMATIC</w:t>
      </w:r>
      <w:r w:rsidR="005C01F7" w:rsidRPr="002566C5">
        <w:rPr>
          <w:b/>
          <w:bCs/>
          <w:sz w:val="24"/>
          <w:szCs w:val="26"/>
        </w:rPr>
        <w:t>S – STRUCTURAL ANALYSIS OF ALPHA AMYLASES</w:t>
      </w:r>
    </w:p>
    <w:p w14:paraId="271729E0" w14:textId="77777777" w:rsidR="005C01F7" w:rsidRPr="002D07B5" w:rsidRDefault="005C01F7" w:rsidP="005C01F7">
      <w:pPr>
        <w:widowControl/>
        <w:autoSpaceDE/>
        <w:autoSpaceDN/>
        <w:adjustRightInd/>
        <w:spacing w:after="160" w:line="259" w:lineRule="auto"/>
        <w:rPr>
          <w:bCs/>
          <w:sz w:val="24"/>
          <w:szCs w:val="26"/>
        </w:rPr>
      </w:pPr>
      <w:r w:rsidRPr="002D07B5">
        <w:rPr>
          <w:bCs/>
          <w:sz w:val="24"/>
          <w:szCs w:val="26"/>
        </w:rPr>
        <w:t>Bioinformatics is the use of computer software and computational tools, for the analysis of protein and nucleic acid sequence information (online databases)</w:t>
      </w:r>
      <w:r w:rsidR="008A0667">
        <w:rPr>
          <w:bCs/>
          <w:sz w:val="24"/>
          <w:szCs w:val="26"/>
        </w:rPr>
        <w:t>,</w:t>
      </w:r>
      <w:r w:rsidRPr="002D07B5">
        <w:rPr>
          <w:bCs/>
          <w:sz w:val="24"/>
          <w:szCs w:val="26"/>
        </w:rPr>
        <w:t xml:space="preserve"> through the use of sophisticated</w:t>
      </w:r>
      <w:r w:rsidR="008A0667">
        <w:rPr>
          <w:bCs/>
          <w:sz w:val="24"/>
          <w:szCs w:val="26"/>
        </w:rPr>
        <w:t>,</w:t>
      </w:r>
      <w:r w:rsidRPr="002D07B5">
        <w:rPr>
          <w:bCs/>
          <w:sz w:val="24"/>
          <w:szCs w:val="26"/>
        </w:rPr>
        <w:t xml:space="preserve"> stand-alone and widely avai</w:t>
      </w:r>
      <w:r w:rsidR="002D07B5" w:rsidRPr="002D07B5">
        <w:rPr>
          <w:bCs/>
          <w:sz w:val="24"/>
          <w:szCs w:val="26"/>
        </w:rPr>
        <w:t>lable online software packages.</w:t>
      </w:r>
    </w:p>
    <w:p w14:paraId="3EAE4187" w14:textId="5096573D" w:rsidR="005C01F7" w:rsidRPr="002D07B5" w:rsidRDefault="00BE3B1B" w:rsidP="005C01F7">
      <w:pPr>
        <w:widowControl/>
        <w:autoSpaceDE/>
        <w:autoSpaceDN/>
        <w:adjustRightInd/>
        <w:spacing w:after="160" w:line="259" w:lineRule="auto"/>
        <w:rPr>
          <w:bCs/>
          <w:sz w:val="24"/>
          <w:szCs w:val="26"/>
        </w:rPr>
      </w:pPr>
      <w:r w:rsidRPr="00BE3B1B">
        <w:rPr>
          <w:noProof/>
        </w:rPr>
        <w:drawing>
          <wp:anchor distT="0" distB="0" distL="114300" distR="114300" simplePos="0" relativeHeight="251675648" behindDoc="1" locked="0" layoutInCell="1" allowOverlap="1" wp14:anchorId="7280DB25" wp14:editId="6D8AB68A">
            <wp:simplePos x="0" y="0"/>
            <wp:positionH relativeFrom="column">
              <wp:posOffset>2074545</wp:posOffset>
            </wp:positionH>
            <wp:positionV relativeFrom="paragraph">
              <wp:posOffset>23435</wp:posOffset>
            </wp:positionV>
            <wp:extent cx="4368165" cy="5145405"/>
            <wp:effectExtent l="0" t="0" r="0" b="0"/>
            <wp:wrapTight wrapText="bothSides">
              <wp:wrapPolygon edited="0">
                <wp:start x="0" y="0"/>
                <wp:lineTo x="0" y="21512"/>
                <wp:lineTo x="21478" y="21512"/>
                <wp:lineTo x="2147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t="4285" b="4834"/>
                    <a:stretch/>
                  </pic:blipFill>
                  <pic:spPr bwMode="auto">
                    <a:xfrm>
                      <a:off x="0" y="0"/>
                      <a:ext cx="4368165" cy="5145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01F7" w:rsidRPr="002D07B5">
        <w:rPr>
          <w:bCs/>
          <w:sz w:val="24"/>
          <w:szCs w:val="26"/>
        </w:rPr>
        <w:t xml:space="preserve">This part of the lab exercise will introduce you to elementary bioinformatics tools for the analysis of three alpha amylase enzymes that </w:t>
      </w:r>
      <w:r w:rsidR="00160121">
        <w:rPr>
          <w:bCs/>
          <w:sz w:val="24"/>
          <w:szCs w:val="26"/>
        </w:rPr>
        <w:t>were</w:t>
      </w:r>
      <w:r w:rsidR="00160121" w:rsidRPr="002D07B5">
        <w:rPr>
          <w:bCs/>
          <w:sz w:val="24"/>
          <w:szCs w:val="26"/>
        </w:rPr>
        <w:t xml:space="preserve"> </w:t>
      </w:r>
      <w:r w:rsidR="005C01F7" w:rsidRPr="002D07B5">
        <w:rPr>
          <w:bCs/>
          <w:sz w:val="24"/>
          <w:szCs w:val="26"/>
        </w:rPr>
        <w:t xml:space="preserve">used in parts I-III. You will retrieve the amino acid sequences of all three amylases from an online databank, analyze those sequences and view their three-dimensional structures. Since online databanks use the one-letter amino acid code, please </w:t>
      </w:r>
      <w:r w:rsidR="00BA2062" w:rsidRPr="002D07B5">
        <w:rPr>
          <w:bCs/>
          <w:sz w:val="24"/>
          <w:szCs w:val="26"/>
        </w:rPr>
        <w:t>look</w:t>
      </w:r>
      <w:r w:rsidR="005C01F7" w:rsidRPr="002D07B5">
        <w:rPr>
          <w:bCs/>
          <w:sz w:val="24"/>
          <w:szCs w:val="26"/>
        </w:rPr>
        <w:t xml:space="preserve"> at the figure, on your right, in order to familiarize yourself with the on</w:t>
      </w:r>
      <w:r>
        <w:rPr>
          <w:bCs/>
          <w:sz w:val="24"/>
          <w:szCs w:val="26"/>
        </w:rPr>
        <w:t xml:space="preserve">e-letter system. </w:t>
      </w:r>
    </w:p>
    <w:p w14:paraId="3E14B900" w14:textId="6D6FE647" w:rsidR="005C01F7" w:rsidRPr="002D07B5" w:rsidRDefault="005C4F0C" w:rsidP="005C01F7">
      <w:pPr>
        <w:widowControl/>
        <w:autoSpaceDE/>
        <w:autoSpaceDN/>
        <w:adjustRightInd/>
        <w:spacing w:after="160" w:line="259" w:lineRule="auto"/>
        <w:rPr>
          <w:bCs/>
          <w:sz w:val="24"/>
          <w:szCs w:val="26"/>
        </w:rPr>
      </w:pPr>
      <w:r>
        <w:rPr>
          <w:bCs/>
          <w:noProof/>
          <w:sz w:val="24"/>
          <w:szCs w:val="26"/>
        </w:rPr>
        <mc:AlternateContent>
          <mc:Choice Requires="wps">
            <w:drawing>
              <wp:anchor distT="0" distB="0" distL="114300" distR="114300" simplePos="0" relativeHeight="251695104" behindDoc="1" locked="0" layoutInCell="1" allowOverlap="1" wp14:anchorId="78E21512" wp14:editId="5201C60C">
                <wp:simplePos x="0" y="0"/>
                <wp:positionH relativeFrom="margin">
                  <wp:posOffset>2070100</wp:posOffset>
                </wp:positionH>
                <wp:positionV relativeFrom="paragraph">
                  <wp:posOffset>1838960</wp:posOffset>
                </wp:positionV>
                <wp:extent cx="4374515" cy="463550"/>
                <wp:effectExtent l="0" t="0" r="6985" b="0"/>
                <wp:wrapTight wrapText="bothSides">
                  <wp:wrapPolygon edited="0">
                    <wp:start x="0" y="0"/>
                    <wp:lineTo x="0" y="20416"/>
                    <wp:lineTo x="21540" y="20416"/>
                    <wp:lineTo x="2154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4374515" cy="463550"/>
                        </a:xfrm>
                        <a:prstGeom prst="rect">
                          <a:avLst/>
                        </a:prstGeom>
                        <a:solidFill>
                          <a:schemeClr val="bg1"/>
                        </a:solidFill>
                        <a:ln w="6350">
                          <a:noFill/>
                        </a:ln>
                      </wps:spPr>
                      <wps:txbx>
                        <w:txbxContent>
                          <w:p w14:paraId="4915AF3F" w14:textId="438DE97B" w:rsidR="009217FB" w:rsidRPr="005C4F0C" w:rsidRDefault="009217FB">
                            <w:pPr>
                              <w:rPr>
                                <w:sz w:val="20"/>
                              </w:rPr>
                            </w:pPr>
                            <w:r w:rsidRPr="005C4F0C">
                              <w:rPr>
                                <w:sz w:val="20"/>
                              </w:rPr>
                              <w:t xml:space="preserve">Dan </w:t>
                            </w:r>
                            <w:proofErr w:type="spellStart"/>
                            <w:r w:rsidRPr="005C4F0C">
                              <w:rPr>
                                <w:sz w:val="20"/>
                              </w:rPr>
                              <w:t>Cojocari</w:t>
                            </w:r>
                            <w:proofErr w:type="spellEnd"/>
                            <w:r w:rsidRPr="005C4F0C">
                              <w:rPr>
                                <w:sz w:val="20"/>
                              </w:rPr>
                              <w:t xml:space="preserve">, CC BY-SA </w:t>
                            </w:r>
                            <w:proofErr w:type="gramStart"/>
                            <w:r w:rsidRPr="005C4F0C">
                              <w:rPr>
                                <w:sz w:val="20"/>
                              </w:rPr>
                              <w:t>3.0  &lt;</w:t>
                            </w:r>
                            <w:proofErr w:type="gramEnd"/>
                            <w:r w:rsidRPr="005C4F0C">
                              <w:rPr>
                                <w:sz w:val="20"/>
                              </w:rPr>
                              <w:t xml:space="preserve">https://creativecommons.org/licenses/by-sa/3.0&gt;,  </w:t>
                            </w:r>
                          </w:p>
                          <w:p w14:paraId="080CC914" w14:textId="471699C3" w:rsidR="009217FB" w:rsidRPr="005C4F0C" w:rsidRDefault="009217FB">
                            <w:pPr>
                              <w:rPr>
                                <w:sz w:val="20"/>
                              </w:rPr>
                            </w:pPr>
                            <w:r w:rsidRPr="005C4F0C">
                              <w:rPr>
                                <w:sz w:val="20"/>
                              </w:rPr>
                              <w:t>via Wikimedia Commons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21512" id="Text Box 1" o:spid="_x0000_s1039" type="#_x0000_t202" style="position:absolute;margin-left:163pt;margin-top:144.8pt;width:344.45pt;height:36.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" fillcolor="white [3212]" stroked="f" strokeweight=".5pt">
                <v:textbox>
                  <w:txbxContent>
                    <w:p w14:paraId="4915AF3F" w14:textId="438DE97B" w:rsidR="009217FB" w:rsidRPr="005C4F0C" w:rsidRDefault="009217FB">
                      <w:pPr>
                        <w:rPr>
                          <w:sz w:val="20"/>
                        </w:rPr>
                      </w:pPr>
                      <w:r w:rsidRPr="005C4F0C">
                        <w:rPr>
                          <w:sz w:val="20"/>
                        </w:rPr>
                        <w:t xml:space="preserve">Dan </w:t>
                      </w:r>
                      <w:proofErr w:type="spellStart"/>
                      <w:r w:rsidRPr="005C4F0C">
                        <w:rPr>
                          <w:sz w:val="20"/>
                        </w:rPr>
                        <w:t>Cojocari</w:t>
                      </w:r>
                      <w:proofErr w:type="spellEnd"/>
                      <w:r w:rsidRPr="005C4F0C">
                        <w:rPr>
                          <w:sz w:val="20"/>
                        </w:rPr>
                        <w:t xml:space="preserve">, CC BY-SA </w:t>
                      </w:r>
                      <w:proofErr w:type="gramStart"/>
                      <w:r w:rsidRPr="005C4F0C">
                        <w:rPr>
                          <w:sz w:val="20"/>
                        </w:rPr>
                        <w:t>3.0  &lt;</w:t>
                      </w:r>
                      <w:proofErr w:type="gramEnd"/>
                      <w:r w:rsidRPr="005C4F0C">
                        <w:rPr>
                          <w:sz w:val="20"/>
                        </w:rPr>
                        <w:t xml:space="preserve">https://creativecommons.org/licenses/by-sa/3.0&gt;,  </w:t>
                      </w:r>
                    </w:p>
                    <w:p w14:paraId="080CC914" w14:textId="471699C3" w:rsidR="009217FB" w:rsidRPr="005C4F0C" w:rsidRDefault="009217FB">
                      <w:pPr>
                        <w:rPr>
                          <w:sz w:val="20"/>
                        </w:rPr>
                      </w:pPr>
                      <w:r w:rsidRPr="005C4F0C">
                        <w:rPr>
                          <w:sz w:val="20"/>
                        </w:rPr>
                        <w:t>via Wikimedia Commons</w:t>
                      </w:r>
                    </w:p>
                  </w:txbxContent>
                </v:textbox>
                <w10:wrap type="tight" anchorx="margin"/>
              </v:shape>
            </w:pict>
          </mc:Fallback>
        </mc:AlternateContent>
      </w:r>
      <w:r w:rsidR="005C01F7" w:rsidRPr="002D07B5">
        <w:rPr>
          <w:bCs/>
          <w:sz w:val="24"/>
          <w:szCs w:val="26"/>
        </w:rPr>
        <w:t>Ability to maintain functional 3D structure within a particular range of temperature, pH, salinity</w:t>
      </w:r>
      <w:r w:rsidR="006D12C3">
        <w:rPr>
          <w:bCs/>
          <w:sz w:val="24"/>
          <w:szCs w:val="26"/>
        </w:rPr>
        <w:t>,</w:t>
      </w:r>
      <w:r w:rsidR="005C01F7" w:rsidRPr="002D07B5">
        <w:rPr>
          <w:bCs/>
          <w:sz w:val="24"/>
          <w:szCs w:val="26"/>
        </w:rPr>
        <w:t xml:space="preserve"> is an intrinsic property of proteins and is determined by the primary structure. Amino acid sequence determines the way a protein folds into unique 3D shape (native conformation). Protein homology means that the proteins are derived from a common ancestor gene and will have the same number and types of secondary structure, oriented in the same way in three-dimensional space. All amylases catalyze hydrolysis of starch, yet their amino acid sequences have significant differences among different organisms.</w:t>
      </w:r>
    </w:p>
    <w:p w14:paraId="3C0A107D" w14:textId="77777777" w:rsidR="005C01F7" w:rsidRPr="002D07B5" w:rsidRDefault="005C01F7" w:rsidP="005C01F7">
      <w:pPr>
        <w:widowControl/>
        <w:autoSpaceDE/>
        <w:autoSpaceDN/>
        <w:adjustRightInd/>
        <w:spacing w:after="160" w:line="259" w:lineRule="auto"/>
        <w:rPr>
          <w:bCs/>
          <w:sz w:val="24"/>
          <w:szCs w:val="26"/>
        </w:rPr>
      </w:pPr>
      <w:r w:rsidRPr="002D07B5">
        <w:rPr>
          <w:bCs/>
          <w:sz w:val="24"/>
          <w:szCs w:val="26"/>
        </w:rPr>
        <w:t>Increased thermostability can be conferred by a greater number of ionic interactions, disulfide bridges, proline residues</w:t>
      </w:r>
      <w:r w:rsidR="002D07B5">
        <w:rPr>
          <w:bCs/>
          <w:sz w:val="24"/>
          <w:szCs w:val="26"/>
        </w:rPr>
        <w:t>, as well as</w:t>
      </w:r>
      <w:r w:rsidRPr="002D07B5">
        <w:rPr>
          <w:bCs/>
          <w:sz w:val="24"/>
          <w:szCs w:val="26"/>
        </w:rPr>
        <w:t xml:space="preserve"> numerous other structural strategies. We will also discuss the factors that give rise to protein thermostability and interpret the d</w:t>
      </w:r>
      <w:r w:rsidR="002D07B5">
        <w:rPr>
          <w:bCs/>
          <w:sz w:val="24"/>
          <w:szCs w:val="26"/>
        </w:rPr>
        <w:t>ata in an evolutionary context.</w:t>
      </w:r>
    </w:p>
    <w:p w14:paraId="69275CEE" w14:textId="6311C606" w:rsidR="005C01F7" w:rsidRPr="002D07B5" w:rsidRDefault="005C01F7" w:rsidP="005C01F7">
      <w:pPr>
        <w:widowControl/>
        <w:autoSpaceDE/>
        <w:autoSpaceDN/>
        <w:adjustRightInd/>
        <w:spacing w:after="160" w:line="259" w:lineRule="auto"/>
        <w:rPr>
          <w:bCs/>
          <w:sz w:val="24"/>
          <w:szCs w:val="26"/>
        </w:rPr>
      </w:pPr>
      <w:r w:rsidRPr="002D07B5">
        <w:rPr>
          <w:bCs/>
          <w:sz w:val="24"/>
          <w:szCs w:val="26"/>
        </w:rPr>
        <w:lastRenderedPageBreak/>
        <w:t xml:space="preserve">In many ways, biology has become a “big data” science. Since the human genome project was completed, many more genomes from all domains of life have been sequenced. Furthermore, scientists routinely sequence individual genes as well as their associated proteins. That wealth of genomic data, which includes RNA sequences and non-coding DNA sequences, is stored in a number of databases housed by the National Center for Biotechnology Information or NCBI (http://www.ncbi.nlm.nih.gov/). While the NCBI is known mostly for its searchable databases, another website known as </w:t>
      </w:r>
      <w:proofErr w:type="spellStart"/>
      <w:r w:rsidRPr="002D07B5">
        <w:rPr>
          <w:bCs/>
          <w:sz w:val="24"/>
          <w:szCs w:val="26"/>
        </w:rPr>
        <w:t>ExPASy</w:t>
      </w:r>
      <w:proofErr w:type="spellEnd"/>
      <w:r w:rsidRPr="002D07B5">
        <w:rPr>
          <w:bCs/>
          <w:sz w:val="24"/>
          <w:szCs w:val="26"/>
        </w:rPr>
        <w:t xml:space="preserve"> provides scientists with computational tools </w:t>
      </w:r>
      <w:r w:rsidR="00116F49">
        <w:rPr>
          <w:bCs/>
          <w:sz w:val="24"/>
          <w:szCs w:val="26"/>
        </w:rPr>
        <w:t>to</w:t>
      </w:r>
      <w:r w:rsidRPr="002D07B5">
        <w:rPr>
          <w:bCs/>
          <w:sz w:val="24"/>
          <w:szCs w:val="26"/>
        </w:rPr>
        <w:t xml:space="preserve"> analyze genomic data. </w:t>
      </w:r>
      <w:proofErr w:type="spellStart"/>
      <w:r w:rsidRPr="002D07B5">
        <w:rPr>
          <w:bCs/>
          <w:sz w:val="24"/>
          <w:szCs w:val="26"/>
        </w:rPr>
        <w:t>ExPASy</w:t>
      </w:r>
      <w:proofErr w:type="spellEnd"/>
      <w:r w:rsidRPr="002D07B5">
        <w:rPr>
          <w:bCs/>
          <w:sz w:val="24"/>
          <w:szCs w:val="26"/>
        </w:rPr>
        <w:t xml:space="preserve"> bioinformatics portal (</w:t>
      </w:r>
      <w:hyperlink r:id="rId27" w:history="1">
        <w:r w:rsidR="00B24332" w:rsidRPr="00670D7B">
          <w:rPr>
            <w:rStyle w:val="Hyperlink"/>
            <w:bCs/>
            <w:sz w:val="24"/>
            <w:szCs w:val="26"/>
          </w:rPr>
          <w:t>http://www.expasy.org/</w:t>
        </w:r>
      </w:hyperlink>
      <w:r w:rsidRPr="002D07B5">
        <w:rPr>
          <w:bCs/>
          <w:sz w:val="24"/>
          <w:szCs w:val="26"/>
        </w:rPr>
        <w:t>) is maintained by the Swiss Institute of Bioinformatics (SIB). Another popular bioinformatic</w:t>
      </w:r>
      <w:r w:rsidR="00F45A23">
        <w:rPr>
          <w:bCs/>
          <w:sz w:val="24"/>
          <w:szCs w:val="26"/>
        </w:rPr>
        <w:t>s</w:t>
      </w:r>
      <w:r w:rsidRPr="002D07B5">
        <w:rPr>
          <w:bCs/>
          <w:sz w:val="24"/>
          <w:szCs w:val="26"/>
        </w:rPr>
        <w:t xml:space="preserve"> portal is The European Molecular Biology Open Software Suite or EMBOSS (</w:t>
      </w:r>
      <w:hyperlink r:id="rId28" w:history="1">
        <w:r w:rsidR="00B24332" w:rsidRPr="00B24332">
          <w:rPr>
            <w:rStyle w:val="Hyperlink"/>
            <w:bCs/>
            <w:sz w:val="24"/>
            <w:szCs w:val="26"/>
          </w:rPr>
          <w:t>http://emboss.sourceforge.net/</w:t>
        </w:r>
      </w:hyperlink>
      <w:r w:rsidRPr="002D07B5">
        <w:rPr>
          <w:bCs/>
          <w:sz w:val="24"/>
          <w:szCs w:val="26"/>
        </w:rPr>
        <w:t>) which is a product of the Euro</w:t>
      </w:r>
      <w:r w:rsidR="002D07B5" w:rsidRPr="002D07B5">
        <w:rPr>
          <w:bCs/>
          <w:sz w:val="24"/>
          <w:szCs w:val="26"/>
        </w:rPr>
        <w:t>pean Molecular Biology network.</w:t>
      </w:r>
    </w:p>
    <w:p w14:paraId="26250847" w14:textId="5D9DE889" w:rsidR="005C01F7" w:rsidRPr="002D07B5" w:rsidRDefault="005C01F7" w:rsidP="005C01F7">
      <w:pPr>
        <w:widowControl/>
        <w:autoSpaceDE/>
        <w:autoSpaceDN/>
        <w:adjustRightInd/>
        <w:spacing w:after="160" w:line="259" w:lineRule="auto"/>
        <w:rPr>
          <w:bCs/>
          <w:sz w:val="28"/>
          <w:szCs w:val="26"/>
        </w:rPr>
      </w:pPr>
      <w:r w:rsidRPr="002D07B5">
        <w:rPr>
          <w:bCs/>
          <w:sz w:val="24"/>
          <w:szCs w:val="26"/>
        </w:rPr>
        <w:t xml:space="preserve">In part III, you tested your hypotheses </w:t>
      </w:r>
      <w:r w:rsidR="00CF1806">
        <w:rPr>
          <w:bCs/>
          <w:sz w:val="24"/>
          <w:szCs w:val="26"/>
        </w:rPr>
        <w:t>on the effect of different variables on</w:t>
      </w:r>
      <w:r w:rsidRPr="002D07B5">
        <w:rPr>
          <w:bCs/>
          <w:sz w:val="24"/>
          <w:szCs w:val="26"/>
        </w:rPr>
        <w:t xml:space="preserve"> alpha-amylase activity. Now, let’s get some insight on the evolution of thermostability </w:t>
      </w:r>
      <w:r w:rsidR="00CF1806">
        <w:rPr>
          <w:bCs/>
          <w:sz w:val="24"/>
          <w:szCs w:val="26"/>
        </w:rPr>
        <w:t>of</w:t>
      </w:r>
      <w:r w:rsidR="00CF1806" w:rsidRPr="002D07B5">
        <w:rPr>
          <w:bCs/>
          <w:sz w:val="24"/>
          <w:szCs w:val="26"/>
        </w:rPr>
        <w:t xml:space="preserve"> </w:t>
      </w:r>
      <w:r w:rsidRPr="002D07B5">
        <w:rPr>
          <w:bCs/>
          <w:sz w:val="24"/>
          <w:szCs w:val="26"/>
        </w:rPr>
        <w:t xml:space="preserve">alpha-amylase. </w:t>
      </w:r>
      <w:r w:rsidRPr="00850A29">
        <w:rPr>
          <w:b/>
          <w:bCs/>
          <w:sz w:val="24"/>
          <w:szCs w:val="26"/>
        </w:rPr>
        <w:t xml:space="preserve">We will use various biocomputational tools to compare the primary, secondary and tertiary structures of human, fungal and bacterial alpha-amylases. </w:t>
      </w:r>
      <w:r w:rsidRPr="002D07B5">
        <w:rPr>
          <w:bCs/>
          <w:sz w:val="24"/>
          <w:szCs w:val="26"/>
        </w:rPr>
        <w:t>W</w:t>
      </w:r>
      <w:r w:rsidR="002D07B5">
        <w:rPr>
          <w:bCs/>
          <w:sz w:val="24"/>
          <w:szCs w:val="26"/>
        </w:rPr>
        <w:t xml:space="preserve">e will then discuss the factors </w:t>
      </w:r>
      <w:r w:rsidRPr="002D07B5">
        <w:rPr>
          <w:bCs/>
          <w:sz w:val="24"/>
          <w:szCs w:val="26"/>
        </w:rPr>
        <w:t>that may contribute to thermostability and the evolutionary mechanisms that may have led to thermostability of alpha-amylase.</w:t>
      </w:r>
    </w:p>
    <w:p w14:paraId="75BB6242" w14:textId="0DEEBA05" w:rsidR="005C01F7" w:rsidRDefault="00872126" w:rsidP="005C01F7">
      <w:pPr>
        <w:widowControl/>
        <w:autoSpaceDE/>
        <w:autoSpaceDN/>
        <w:adjustRightInd/>
        <w:spacing w:after="160" w:line="259" w:lineRule="auto"/>
        <w:rPr>
          <w:bCs/>
          <w:sz w:val="24"/>
          <w:szCs w:val="26"/>
        </w:rPr>
      </w:pPr>
      <w:r w:rsidRPr="004F5158">
        <w:rPr>
          <w:b/>
          <w:bCs/>
          <w:i/>
          <w:sz w:val="24"/>
          <w:szCs w:val="26"/>
          <w:u w:val="single"/>
        </w:rPr>
        <w:t>Retrieval of the amino acid sequences of amylases</w:t>
      </w:r>
      <w:r w:rsidRPr="004F5158">
        <w:rPr>
          <w:b/>
          <w:bCs/>
          <w:i/>
          <w:sz w:val="24"/>
          <w:szCs w:val="26"/>
        </w:rPr>
        <w:t>:</w:t>
      </w:r>
      <w:r w:rsidRPr="004F5158">
        <w:rPr>
          <w:b/>
          <w:bCs/>
          <w:sz w:val="24"/>
          <w:szCs w:val="26"/>
        </w:rPr>
        <w:t xml:space="preserve"> </w:t>
      </w:r>
      <w:r w:rsidR="005C01F7" w:rsidRPr="002D07B5">
        <w:rPr>
          <w:bCs/>
          <w:sz w:val="24"/>
          <w:szCs w:val="26"/>
        </w:rPr>
        <w:t xml:space="preserve">In order to analyze our </w:t>
      </w:r>
      <w:proofErr w:type="gramStart"/>
      <w:r w:rsidR="005C01F7" w:rsidRPr="002D07B5">
        <w:rPr>
          <w:bCs/>
          <w:sz w:val="24"/>
          <w:szCs w:val="26"/>
        </w:rPr>
        <w:t>proteins</w:t>
      </w:r>
      <w:proofErr w:type="gramEnd"/>
      <w:r w:rsidR="005C01F7" w:rsidRPr="002D07B5">
        <w:rPr>
          <w:bCs/>
          <w:sz w:val="24"/>
          <w:szCs w:val="26"/>
        </w:rPr>
        <w:t xml:space="preserve"> we must first retrieve their amino acid sequences from the </w:t>
      </w:r>
      <w:r w:rsidR="005C01F7" w:rsidRPr="00872126">
        <w:rPr>
          <w:b/>
          <w:bCs/>
          <w:sz w:val="24"/>
          <w:szCs w:val="26"/>
        </w:rPr>
        <w:t>NCBI</w:t>
      </w:r>
      <w:r w:rsidR="005C01F7" w:rsidRPr="002D07B5">
        <w:rPr>
          <w:bCs/>
          <w:sz w:val="24"/>
          <w:szCs w:val="26"/>
        </w:rPr>
        <w:t xml:space="preserve"> database. As in any archive or library where items are given an accession number for easy retrieval, protein and DNA sequences in the NCBI database </w:t>
      </w:r>
      <w:r w:rsidR="00850A29">
        <w:rPr>
          <w:bCs/>
          <w:sz w:val="24"/>
          <w:szCs w:val="26"/>
        </w:rPr>
        <w:t>are</w:t>
      </w:r>
      <w:r w:rsidR="005C01F7" w:rsidRPr="002D07B5">
        <w:rPr>
          <w:bCs/>
          <w:sz w:val="24"/>
          <w:szCs w:val="26"/>
        </w:rPr>
        <w:t xml:space="preserve"> associated with an accessio</w:t>
      </w:r>
      <w:r w:rsidR="00850A29">
        <w:rPr>
          <w:bCs/>
          <w:sz w:val="24"/>
          <w:szCs w:val="26"/>
        </w:rPr>
        <w:t xml:space="preserve">n number as a unique identifier </w:t>
      </w:r>
      <w:r w:rsidR="00BD4BB1">
        <w:rPr>
          <w:bCs/>
          <w:sz w:val="24"/>
          <w:szCs w:val="26"/>
        </w:rPr>
        <w:t>(</w:t>
      </w:r>
      <w:r w:rsidR="00850A29">
        <w:rPr>
          <w:bCs/>
          <w:sz w:val="24"/>
          <w:szCs w:val="26"/>
        </w:rPr>
        <w:t>indicated below</w:t>
      </w:r>
      <w:r w:rsidR="00BD4BB1">
        <w:rPr>
          <w:bCs/>
          <w:sz w:val="24"/>
          <w:szCs w:val="26"/>
        </w:rPr>
        <w:t>, in Table 4)</w:t>
      </w:r>
      <w:r w:rsidR="00850A29">
        <w:rPr>
          <w:bCs/>
          <w:sz w:val="24"/>
          <w:szCs w:val="26"/>
        </w:rPr>
        <w:t xml:space="preserve">. The table also includes another unique identifier for the </w:t>
      </w:r>
      <w:r w:rsidR="00850A29" w:rsidRPr="00850A29">
        <w:rPr>
          <w:bCs/>
          <w:sz w:val="24"/>
          <w:szCs w:val="26"/>
        </w:rPr>
        <w:t>Protein Data Bank or PDB</w:t>
      </w:r>
      <w:r w:rsidR="00850A29">
        <w:rPr>
          <w:bCs/>
          <w:sz w:val="24"/>
          <w:szCs w:val="26"/>
        </w:rPr>
        <w:t>, one of the databases that will be used in this exercise.</w:t>
      </w:r>
    </w:p>
    <w:p w14:paraId="30B56F58" w14:textId="77777777" w:rsidR="00850A29" w:rsidRDefault="00850A29" w:rsidP="005C01F7">
      <w:pPr>
        <w:widowControl/>
        <w:autoSpaceDE/>
        <w:autoSpaceDN/>
        <w:adjustRightInd/>
        <w:spacing w:after="160" w:line="259" w:lineRule="auto"/>
        <w:rPr>
          <w:bCs/>
          <w:sz w:val="24"/>
          <w:szCs w:val="26"/>
        </w:rPr>
      </w:pPr>
    </w:p>
    <w:p w14:paraId="3B7D5611" w14:textId="77777777" w:rsidR="00850A29" w:rsidRPr="005B27D1" w:rsidRDefault="00850A29" w:rsidP="005B27D1">
      <w:pPr>
        <w:widowControl/>
        <w:autoSpaceDE/>
        <w:autoSpaceDN/>
        <w:adjustRightInd/>
        <w:spacing w:after="120" w:line="259" w:lineRule="auto"/>
        <w:rPr>
          <w:b/>
          <w:bCs/>
          <w:sz w:val="24"/>
          <w:szCs w:val="24"/>
        </w:rPr>
      </w:pPr>
      <w:r w:rsidRPr="005B27D1">
        <w:rPr>
          <w:b/>
          <w:bCs/>
          <w:sz w:val="24"/>
          <w:szCs w:val="24"/>
        </w:rPr>
        <w:tab/>
      </w:r>
      <w:bookmarkStart w:id="1" w:name="Table4_PDB"/>
      <w:r w:rsidR="005B27D1" w:rsidRPr="005B27D1">
        <w:rPr>
          <w:b/>
          <w:bCs/>
          <w:sz w:val="24"/>
          <w:szCs w:val="24"/>
          <w:u w:val="single"/>
        </w:rPr>
        <w:t>Table 4</w:t>
      </w:r>
      <w:r w:rsidR="005B27D1" w:rsidRPr="005B27D1">
        <w:rPr>
          <w:b/>
          <w:bCs/>
          <w:sz w:val="24"/>
          <w:szCs w:val="24"/>
        </w:rPr>
        <w:t xml:space="preserve">: </w:t>
      </w:r>
      <w:r w:rsidRPr="005B27D1">
        <w:rPr>
          <w:b/>
          <w:bCs/>
          <w:color w:val="231F20"/>
          <w:sz w:val="24"/>
          <w:szCs w:val="24"/>
        </w:rPr>
        <w:t>NCBI ACCESSION NUMBERS AND PDB ID’S OF ALPHA AMYLASES</w:t>
      </w:r>
      <w:bookmarkEnd w:id="1"/>
    </w:p>
    <w:tbl>
      <w:tblPr>
        <w:tblW w:w="0" w:type="auto"/>
        <w:jc w:val="center"/>
        <w:tblLayout w:type="fixed"/>
        <w:tblCellMar>
          <w:left w:w="0" w:type="dxa"/>
          <w:right w:w="0" w:type="dxa"/>
        </w:tblCellMar>
        <w:tblLook w:val="0000" w:firstRow="0" w:lastRow="0" w:firstColumn="0" w:lastColumn="0" w:noHBand="0" w:noVBand="0"/>
      </w:tblPr>
      <w:tblGrid>
        <w:gridCol w:w="3311"/>
        <w:gridCol w:w="2793"/>
        <w:gridCol w:w="2504"/>
      </w:tblGrid>
      <w:tr w:rsidR="00850A29" w14:paraId="36D8A57C" w14:textId="77777777" w:rsidTr="00850A29">
        <w:trPr>
          <w:trHeight w:val="292"/>
          <w:jc w:val="center"/>
        </w:trPr>
        <w:tc>
          <w:tcPr>
            <w:tcW w:w="3311" w:type="dxa"/>
            <w:tcBorders>
              <w:top w:val="single" w:sz="12" w:space="0" w:color="231F20"/>
              <w:left w:val="single" w:sz="12" w:space="0" w:color="231F20"/>
              <w:bottom w:val="single" w:sz="12" w:space="0" w:color="231F20"/>
              <w:right w:val="single" w:sz="12" w:space="0" w:color="231F20"/>
            </w:tcBorders>
            <w:shd w:val="clear" w:color="auto" w:fill="E1E2E3"/>
          </w:tcPr>
          <w:p w14:paraId="525B8E82" w14:textId="77777777" w:rsidR="00850A29" w:rsidRDefault="00850A29" w:rsidP="00755E12">
            <w:pPr>
              <w:pStyle w:val="TableParagraph"/>
              <w:kinsoku w:val="0"/>
              <w:overflowPunct w:val="0"/>
              <w:spacing w:before="3" w:line="269" w:lineRule="exact"/>
              <w:ind w:left="91" w:right="61"/>
              <w:jc w:val="center"/>
              <w:rPr>
                <w:b/>
                <w:bCs/>
                <w:color w:val="231F20"/>
              </w:rPr>
            </w:pPr>
            <w:r>
              <w:rPr>
                <w:b/>
                <w:bCs/>
                <w:color w:val="231F20"/>
              </w:rPr>
              <w:t>Source of alpha amylase</w:t>
            </w:r>
          </w:p>
        </w:tc>
        <w:tc>
          <w:tcPr>
            <w:tcW w:w="2793" w:type="dxa"/>
            <w:tcBorders>
              <w:top w:val="single" w:sz="12" w:space="0" w:color="231F20"/>
              <w:left w:val="single" w:sz="12" w:space="0" w:color="231F20"/>
              <w:bottom w:val="single" w:sz="12" w:space="0" w:color="231F20"/>
              <w:right w:val="single" w:sz="12" w:space="0" w:color="231F20"/>
            </w:tcBorders>
            <w:shd w:val="clear" w:color="auto" w:fill="E1E2E3"/>
          </w:tcPr>
          <w:p w14:paraId="1D77043E" w14:textId="77777777" w:rsidR="00850A29" w:rsidRDefault="00850A29" w:rsidP="00755E12">
            <w:pPr>
              <w:pStyle w:val="TableParagraph"/>
              <w:kinsoku w:val="0"/>
              <w:overflowPunct w:val="0"/>
              <w:spacing w:before="3" w:line="269" w:lineRule="exact"/>
              <w:ind w:left="138" w:right="103"/>
              <w:jc w:val="center"/>
              <w:rPr>
                <w:b/>
                <w:bCs/>
                <w:color w:val="231F20"/>
              </w:rPr>
            </w:pPr>
            <w:r>
              <w:rPr>
                <w:b/>
                <w:bCs/>
                <w:color w:val="231F20"/>
              </w:rPr>
              <w:t>NCBI accession number</w:t>
            </w:r>
          </w:p>
        </w:tc>
        <w:tc>
          <w:tcPr>
            <w:tcW w:w="2504" w:type="dxa"/>
            <w:tcBorders>
              <w:top w:val="single" w:sz="12" w:space="0" w:color="231F20"/>
              <w:left w:val="single" w:sz="12" w:space="0" w:color="231F20"/>
              <w:bottom w:val="single" w:sz="12" w:space="0" w:color="231F20"/>
              <w:right w:val="single" w:sz="12" w:space="0" w:color="231F20"/>
            </w:tcBorders>
            <w:shd w:val="clear" w:color="auto" w:fill="E1E2E3"/>
          </w:tcPr>
          <w:p w14:paraId="79EA9164" w14:textId="77777777" w:rsidR="00850A29" w:rsidRDefault="00850A29" w:rsidP="00F158FE">
            <w:pPr>
              <w:pStyle w:val="TableParagraph"/>
              <w:kinsoku w:val="0"/>
              <w:overflowPunct w:val="0"/>
              <w:spacing w:before="3" w:line="269" w:lineRule="exact"/>
              <w:ind w:left="830" w:right="797"/>
              <w:jc w:val="center"/>
              <w:rPr>
                <w:b/>
                <w:bCs/>
                <w:color w:val="231F20"/>
              </w:rPr>
            </w:pPr>
            <w:r>
              <w:rPr>
                <w:b/>
                <w:bCs/>
                <w:color w:val="231F20"/>
              </w:rPr>
              <w:t>PDB ID</w:t>
            </w:r>
          </w:p>
        </w:tc>
      </w:tr>
      <w:tr w:rsidR="00850A29" w14:paraId="65CB5101" w14:textId="77777777" w:rsidTr="00850A29">
        <w:trPr>
          <w:trHeight w:val="449"/>
          <w:jc w:val="center"/>
        </w:trPr>
        <w:tc>
          <w:tcPr>
            <w:tcW w:w="3311" w:type="dxa"/>
            <w:tcBorders>
              <w:top w:val="single" w:sz="12" w:space="0" w:color="231F20"/>
              <w:left w:val="single" w:sz="12" w:space="0" w:color="231F20"/>
              <w:bottom w:val="single" w:sz="12" w:space="0" w:color="231F20"/>
              <w:right w:val="single" w:sz="12" w:space="0" w:color="231F20"/>
            </w:tcBorders>
          </w:tcPr>
          <w:p w14:paraId="30515F23" w14:textId="77777777" w:rsidR="00850A29" w:rsidRDefault="00850A29" w:rsidP="00755E12">
            <w:pPr>
              <w:pStyle w:val="TableParagraph"/>
              <w:kinsoku w:val="0"/>
              <w:overflowPunct w:val="0"/>
              <w:spacing w:before="84"/>
              <w:ind w:left="91" w:right="62"/>
              <w:jc w:val="center"/>
              <w:rPr>
                <w:i/>
                <w:iCs/>
                <w:color w:val="231F20"/>
              </w:rPr>
            </w:pPr>
            <w:r>
              <w:rPr>
                <w:i/>
                <w:iCs/>
                <w:color w:val="231F20"/>
              </w:rPr>
              <w:t>Homo sapiens (salivary)</w:t>
            </w:r>
          </w:p>
        </w:tc>
        <w:tc>
          <w:tcPr>
            <w:tcW w:w="2793" w:type="dxa"/>
            <w:tcBorders>
              <w:top w:val="single" w:sz="12" w:space="0" w:color="231F20"/>
              <w:left w:val="single" w:sz="12" w:space="0" w:color="231F20"/>
              <w:bottom w:val="single" w:sz="12" w:space="0" w:color="231F20"/>
              <w:right w:val="single" w:sz="12" w:space="0" w:color="231F20"/>
            </w:tcBorders>
          </w:tcPr>
          <w:p w14:paraId="3CBB9A6E" w14:textId="77777777" w:rsidR="00850A29" w:rsidRDefault="00850A29" w:rsidP="00755E12">
            <w:pPr>
              <w:pStyle w:val="TableParagraph"/>
              <w:kinsoku w:val="0"/>
              <w:overflowPunct w:val="0"/>
              <w:spacing w:before="84"/>
              <w:ind w:left="133" w:right="103"/>
              <w:jc w:val="center"/>
              <w:rPr>
                <w:color w:val="231F20"/>
              </w:rPr>
            </w:pPr>
            <w:r>
              <w:rPr>
                <w:color w:val="231F20"/>
              </w:rPr>
              <w:t>GI:157833830</w:t>
            </w:r>
          </w:p>
        </w:tc>
        <w:tc>
          <w:tcPr>
            <w:tcW w:w="2504" w:type="dxa"/>
            <w:tcBorders>
              <w:top w:val="single" w:sz="12" w:space="0" w:color="231F20"/>
              <w:left w:val="single" w:sz="12" w:space="0" w:color="231F20"/>
              <w:bottom w:val="single" w:sz="12" w:space="0" w:color="231F20"/>
              <w:right w:val="single" w:sz="12" w:space="0" w:color="231F20"/>
            </w:tcBorders>
          </w:tcPr>
          <w:p w14:paraId="04204A34" w14:textId="77777777" w:rsidR="00850A29" w:rsidRDefault="00850A29" w:rsidP="00F158FE">
            <w:pPr>
              <w:pStyle w:val="TableParagraph"/>
              <w:kinsoku w:val="0"/>
              <w:overflowPunct w:val="0"/>
              <w:spacing w:before="84"/>
              <w:ind w:left="829" w:right="797"/>
              <w:jc w:val="center"/>
              <w:rPr>
                <w:color w:val="231F20"/>
              </w:rPr>
            </w:pPr>
            <w:r>
              <w:rPr>
                <w:color w:val="231F20"/>
              </w:rPr>
              <w:t>1SMD</w:t>
            </w:r>
          </w:p>
        </w:tc>
      </w:tr>
      <w:tr w:rsidR="00850A29" w14:paraId="4B1756CC" w14:textId="77777777" w:rsidTr="00850A29">
        <w:trPr>
          <w:trHeight w:val="449"/>
          <w:jc w:val="center"/>
        </w:trPr>
        <w:tc>
          <w:tcPr>
            <w:tcW w:w="3311" w:type="dxa"/>
            <w:tcBorders>
              <w:top w:val="single" w:sz="12" w:space="0" w:color="231F20"/>
              <w:left w:val="single" w:sz="12" w:space="0" w:color="231F20"/>
              <w:bottom w:val="single" w:sz="12" w:space="0" w:color="231F20"/>
              <w:right w:val="single" w:sz="12" w:space="0" w:color="231F20"/>
            </w:tcBorders>
          </w:tcPr>
          <w:p w14:paraId="43EF8255" w14:textId="77777777" w:rsidR="00850A29" w:rsidRDefault="00850A29" w:rsidP="00755E12">
            <w:pPr>
              <w:pStyle w:val="TableParagraph"/>
              <w:kinsoku w:val="0"/>
              <w:overflowPunct w:val="0"/>
              <w:spacing w:before="84"/>
              <w:ind w:left="91" w:right="61"/>
              <w:jc w:val="center"/>
              <w:rPr>
                <w:i/>
                <w:iCs/>
                <w:color w:val="231F20"/>
              </w:rPr>
            </w:pPr>
            <w:r>
              <w:rPr>
                <w:i/>
                <w:iCs/>
                <w:color w:val="231F20"/>
              </w:rPr>
              <w:t xml:space="preserve">Aspergillus </w:t>
            </w:r>
            <w:proofErr w:type="spellStart"/>
            <w:r>
              <w:rPr>
                <w:i/>
                <w:iCs/>
                <w:color w:val="231F20"/>
              </w:rPr>
              <w:t>oryzae</w:t>
            </w:r>
            <w:proofErr w:type="spellEnd"/>
          </w:p>
        </w:tc>
        <w:tc>
          <w:tcPr>
            <w:tcW w:w="2793" w:type="dxa"/>
            <w:tcBorders>
              <w:top w:val="single" w:sz="12" w:space="0" w:color="231F20"/>
              <w:left w:val="single" w:sz="12" w:space="0" w:color="231F20"/>
              <w:bottom w:val="single" w:sz="12" w:space="0" w:color="231F20"/>
              <w:right w:val="single" w:sz="12" w:space="0" w:color="231F20"/>
            </w:tcBorders>
          </w:tcPr>
          <w:p w14:paraId="5667D117" w14:textId="77777777" w:rsidR="00850A29" w:rsidRDefault="00850A29" w:rsidP="00755E12">
            <w:pPr>
              <w:pStyle w:val="TableParagraph"/>
              <w:kinsoku w:val="0"/>
              <w:overflowPunct w:val="0"/>
              <w:spacing w:before="84"/>
              <w:ind w:left="133" w:right="103"/>
              <w:jc w:val="center"/>
              <w:rPr>
                <w:color w:val="231F20"/>
              </w:rPr>
            </w:pPr>
            <w:r>
              <w:rPr>
                <w:color w:val="231F20"/>
              </w:rPr>
              <w:t>GI:541881321</w:t>
            </w:r>
          </w:p>
        </w:tc>
        <w:tc>
          <w:tcPr>
            <w:tcW w:w="2504" w:type="dxa"/>
            <w:tcBorders>
              <w:top w:val="single" w:sz="12" w:space="0" w:color="231F20"/>
              <w:left w:val="single" w:sz="12" w:space="0" w:color="231F20"/>
              <w:bottom w:val="single" w:sz="12" w:space="0" w:color="231F20"/>
              <w:right w:val="single" w:sz="12" w:space="0" w:color="231F20"/>
            </w:tcBorders>
          </w:tcPr>
          <w:p w14:paraId="67CD53DE" w14:textId="77777777" w:rsidR="00850A29" w:rsidRDefault="00850A29" w:rsidP="00F158FE">
            <w:pPr>
              <w:pStyle w:val="TableParagraph"/>
              <w:kinsoku w:val="0"/>
              <w:overflowPunct w:val="0"/>
              <w:spacing w:before="84"/>
              <w:ind w:left="830" w:right="797"/>
              <w:jc w:val="center"/>
              <w:rPr>
                <w:color w:val="231F20"/>
              </w:rPr>
            </w:pPr>
            <w:r>
              <w:rPr>
                <w:color w:val="231F20"/>
              </w:rPr>
              <w:t>3VX0</w:t>
            </w:r>
          </w:p>
        </w:tc>
      </w:tr>
      <w:tr w:rsidR="00850A29" w14:paraId="6C8BAAFC" w14:textId="77777777" w:rsidTr="00850A29">
        <w:trPr>
          <w:trHeight w:val="449"/>
          <w:jc w:val="center"/>
        </w:trPr>
        <w:tc>
          <w:tcPr>
            <w:tcW w:w="3311" w:type="dxa"/>
            <w:tcBorders>
              <w:top w:val="single" w:sz="12" w:space="0" w:color="231F20"/>
              <w:left w:val="single" w:sz="12" w:space="0" w:color="231F20"/>
              <w:bottom w:val="single" w:sz="12" w:space="0" w:color="231F20"/>
              <w:right w:val="single" w:sz="12" w:space="0" w:color="231F20"/>
            </w:tcBorders>
          </w:tcPr>
          <w:p w14:paraId="5969A035" w14:textId="77777777" w:rsidR="00850A29" w:rsidRDefault="00850A29" w:rsidP="00755E12">
            <w:pPr>
              <w:pStyle w:val="TableParagraph"/>
              <w:kinsoku w:val="0"/>
              <w:overflowPunct w:val="0"/>
              <w:spacing w:before="84"/>
              <w:ind w:left="91" w:right="62"/>
              <w:jc w:val="center"/>
              <w:rPr>
                <w:i/>
                <w:iCs/>
                <w:color w:val="231F20"/>
              </w:rPr>
            </w:pPr>
            <w:proofErr w:type="spellStart"/>
            <w:r>
              <w:rPr>
                <w:i/>
                <w:iCs/>
                <w:color w:val="231F20"/>
              </w:rPr>
              <w:t>Geobacillus</w:t>
            </w:r>
            <w:proofErr w:type="spellEnd"/>
            <w:r>
              <w:rPr>
                <w:i/>
                <w:iCs/>
                <w:color w:val="231F20"/>
              </w:rPr>
              <w:t xml:space="preserve"> stearothermophilus</w:t>
            </w:r>
          </w:p>
        </w:tc>
        <w:tc>
          <w:tcPr>
            <w:tcW w:w="2793" w:type="dxa"/>
            <w:tcBorders>
              <w:top w:val="single" w:sz="12" w:space="0" w:color="231F20"/>
              <w:left w:val="single" w:sz="12" w:space="0" w:color="231F20"/>
              <w:bottom w:val="single" w:sz="12" w:space="0" w:color="231F20"/>
              <w:right w:val="single" w:sz="12" w:space="0" w:color="231F20"/>
            </w:tcBorders>
          </w:tcPr>
          <w:p w14:paraId="4433F1C3" w14:textId="77777777" w:rsidR="00850A29" w:rsidRDefault="00850A29" w:rsidP="00755E12">
            <w:pPr>
              <w:pStyle w:val="TableParagraph"/>
              <w:kinsoku w:val="0"/>
              <w:overflowPunct w:val="0"/>
              <w:spacing w:before="84"/>
              <w:ind w:left="133" w:right="103"/>
              <w:jc w:val="center"/>
              <w:rPr>
                <w:color w:val="231F20"/>
              </w:rPr>
            </w:pPr>
            <w:r>
              <w:rPr>
                <w:color w:val="231F20"/>
              </w:rPr>
              <w:t>GI:8569361</w:t>
            </w:r>
          </w:p>
        </w:tc>
        <w:tc>
          <w:tcPr>
            <w:tcW w:w="2504" w:type="dxa"/>
            <w:tcBorders>
              <w:top w:val="single" w:sz="12" w:space="0" w:color="231F20"/>
              <w:left w:val="single" w:sz="12" w:space="0" w:color="231F20"/>
              <w:bottom w:val="single" w:sz="12" w:space="0" w:color="231F20"/>
              <w:right w:val="single" w:sz="12" w:space="0" w:color="231F20"/>
            </w:tcBorders>
          </w:tcPr>
          <w:p w14:paraId="171BEE77" w14:textId="1A8EFCCC" w:rsidR="00F158FE" w:rsidRDefault="00F158FE" w:rsidP="00F158FE">
            <w:pPr>
              <w:widowControl/>
              <w:autoSpaceDE/>
              <w:autoSpaceDN/>
              <w:adjustRightInd/>
              <w:jc w:val="center"/>
              <w:rPr>
                <w:rFonts w:eastAsia="Times New Roman"/>
                <w:sz w:val="24"/>
                <w:szCs w:val="24"/>
              </w:rPr>
            </w:pPr>
            <w:r>
              <w:rPr>
                <w:rFonts w:eastAsia="Times New Roman"/>
                <w:sz w:val="24"/>
                <w:szCs w:val="24"/>
              </w:rPr>
              <w:t>1HVX</w:t>
            </w:r>
          </w:p>
          <w:tbl>
            <w:tblPr>
              <w:tblW w:w="1023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233"/>
            </w:tblGrid>
            <w:tr w:rsidR="00F158FE" w14:paraId="56B68D86" w14:textId="77777777" w:rsidTr="00F158FE">
              <w:tc>
                <w:tcPr>
                  <w:tcW w:w="10233" w:type="dxa"/>
                  <w:shd w:val="clear" w:color="auto" w:fill="FFFFFF"/>
                  <w:tcMar>
                    <w:top w:w="0" w:type="dxa"/>
                    <w:left w:w="0" w:type="dxa"/>
                    <w:bottom w:w="0" w:type="dxa"/>
                    <w:right w:w="0" w:type="dxa"/>
                  </w:tcMar>
                  <w:hideMark/>
                </w:tcPr>
                <w:p w14:paraId="259816FC" w14:textId="7D5B81F2" w:rsidR="00F158FE" w:rsidRPr="00F158FE" w:rsidRDefault="00F158FE" w:rsidP="00F158FE">
                  <w:pPr>
                    <w:pStyle w:val="Heading3"/>
                    <w:ind w:left="0"/>
                    <w:rPr>
                      <w:rFonts w:ascii="inherit" w:hAnsi="inherit" w:cs="Helvetica"/>
                      <w:b w:val="0"/>
                      <w:bCs w:val="0"/>
                      <w:color w:val="333333"/>
                      <w:sz w:val="32"/>
                      <w:szCs w:val="36"/>
                    </w:rPr>
                  </w:pPr>
                  <w:r w:rsidRPr="00F158FE">
                    <w:rPr>
                      <w:rFonts w:ascii="inherit" w:hAnsi="inherit" w:cs="Helvetica"/>
                      <w:b w:val="0"/>
                      <w:bCs w:val="0"/>
                      <w:color w:val="333333"/>
                      <w:sz w:val="24"/>
                      <w:szCs w:val="36"/>
                    </w:rPr>
                    <w:t>1HVX</w:t>
                  </w:r>
                </w:p>
              </w:tc>
            </w:tr>
          </w:tbl>
          <w:p w14:paraId="17CE9DE2" w14:textId="3FD334F7" w:rsidR="00850A29" w:rsidRDefault="00850A29" w:rsidP="00F158FE">
            <w:pPr>
              <w:pStyle w:val="TableParagraph"/>
              <w:kinsoku w:val="0"/>
              <w:overflowPunct w:val="0"/>
              <w:spacing w:before="84"/>
              <w:ind w:left="830" w:right="789"/>
              <w:jc w:val="center"/>
              <w:rPr>
                <w:color w:val="231F20"/>
              </w:rPr>
            </w:pPr>
          </w:p>
        </w:tc>
      </w:tr>
    </w:tbl>
    <w:p w14:paraId="452B751D" w14:textId="77777777" w:rsidR="00CF4B6B" w:rsidRDefault="00CF4B6B" w:rsidP="00F158FE">
      <w:pPr>
        <w:widowControl/>
        <w:autoSpaceDE/>
        <w:autoSpaceDN/>
        <w:adjustRightInd/>
        <w:spacing w:after="160" w:line="259" w:lineRule="auto"/>
        <w:jc w:val="center"/>
        <w:rPr>
          <w:bCs/>
          <w:sz w:val="24"/>
          <w:szCs w:val="26"/>
        </w:rPr>
      </w:pPr>
    </w:p>
    <w:p w14:paraId="2F38C535" w14:textId="1A631B06" w:rsidR="00872126" w:rsidRDefault="00872126" w:rsidP="005C01F7">
      <w:pPr>
        <w:widowControl/>
        <w:autoSpaceDE/>
        <w:autoSpaceDN/>
        <w:adjustRightInd/>
        <w:spacing w:after="160" w:line="259" w:lineRule="auto"/>
        <w:rPr>
          <w:color w:val="231F20"/>
          <w:sz w:val="24"/>
          <w:szCs w:val="24"/>
        </w:rPr>
      </w:pPr>
      <w:r w:rsidRPr="00B03CA3">
        <w:rPr>
          <w:b/>
          <w:bCs/>
          <w:i/>
          <w:sz w:val="24"/>
          <w:szCs w:val="24"/>
          <w:u w:val="single"/>
        </w:rPr>
        <w:t xml:space="preserve">Analysis of primary structures of </w:t>
      </w:r>
      <w:r w:rsidR="000C5DF4" w:rsidRPr="00B03CA3">
        <w:rPr>
          <w:b/>
          <w:bCs/>
          <w:i/>
          <w:sz w:val="24"/>
          <w:szCs w:val="24"/>
          <w:u w:val="single"/>
        </w:rPr>
        <w:t>amylase</w:t>
      </w:r>
      <w:r w:rsidRPr="00B03CA3">
        <w:rPr>
          <w:b/>
          <w:bCs/>
          <w:i/>
          <w:sz w:val="24"/>
          <w:szCs w:val="24"/>
          <w:u w:val="single"/>
        </w:rPr>
        <w:t>s</w:t>
      </w:r>
      <w:r w:rsidRPr="000C5DF4">
        <w:rPr>
          <w:b/>
          <w:bCs/>
          <w:i/>
          <w:sz w:val="24"/>
          <w:szCs w:val="24"/>
        </w:rPr>
        <w:t>:</w:t>
      </w:r>
      <w:r w:rsidRPr="00872126">
        <w:rPr>
          <w:bCs/>
          <w:i/>
          <w:sz w:val="24"/>
          <w:szCs w:val="24"/>
        </w:rPr>
        <w:t xml:space="preserve"> </w:t>
      </w:r>
      <w:r w:rsidRPr="00872126">
        <w:rPr>
          <w:color w:val="231F20"/>
          <w:sz w:val="24"/>
          <w:szCs w:val="24"/>
        </w:rPr>
        <w:t>One of the software tools from EMBOSS</w:t>
      </w:r>
      <w:r>
        <w:rPr>
          <w:color w:val="231F20"/>
          <w:sz w:val="24"/>
          <w:szCs w:val="24"/>
        </w:rPr>
        <w:t>,</w:t>
      </w:r>
      <w:r w:rsidRPr="00872126">
        <w:rPr>
          <w:color w:val="231F20"/>
          <w:sz w:val="24"/>
          <w:szCs w:val="24"/>
        </w:rPr>
        <w:t xml:space="preserve"> name</w:t>
      </w:r>
      <w:r>
        <w:rPr>
          <w:color w:val="231F20"/>
          <w:sz w:val="24"/>
          <w:szCs w:val="24"/>
        </w:rPr>
        <w:t>d</w:t>
      </w:r>
      <w:r w:rsidRPr="00872126">
        <w:rPr>
          <w:color w:val="231F20"/>
          <w:sz w:val="24"/>
          <w:szCs w:val="24"/>
        </w:rPr>
        <w:t xml:space="preserve"> </w:t>
      </w:r>
      <w:r w:rsidRPr="00872126">
        <w:rPr>
          <w:b/>
          <w:color w:val="231F20"/>
          <w:sz w:val="24"/>
          <w:szCs w:val="24"/>
        </w:rPr>
        <w:t>PEPSTATS</w:t>
      </w:r>
      <w:r>
        <w:rPr>
          <w:b/>
          <w:color w:val="231F20"/>
          <w:sz w:val="24"/>
          <w:szCs w:val="24"/>
        </w:rPr>
        <w:t>,</w:t>
      </w:r>
      <w:r w:rsidRPr="00872126">
        <w:rPr>
          <w:color w:val="231F20"/>
          <w:sz w:val="24"/>
          <w:szCs w:val="24"/>
        </w:rPr>
        <w:t xml:space="preserve"> computes statistics on the properties of individual proteins based on their primary structures.</w:t>
      </w:r>
      <w:r>
        <w:rPr>
          <w:color w:val="231F20"/>
          <w:sz w:val="24"/>
          <w:szCs w:val="24"/>
        </w:rPr>
        <w:t xml:space="preserve"> This tool can provide information about the nature of the amino acids</w:t>
      </w:r>
      <w:r w:rsidR="00BD4BB1">
        <w:rPr>
          <w:color w:val="231F20"/>
          <w:sz w:val="24"/>
          <w:szCs w:val="24"/>
        </w:rPr>
        <w:t xml:space="preserve"> (with </w:t>
      </w:r>
      <w:r>
        <w:rPr>
          <w:color w:val="231F20"/>
          <w:sz w:val="24"/>
          <w:szCs w:val="24"/>
        </w:rPr>
        <w:t xml:space="preserve">polar, nonpolar, </w:t>
      </w:r>
      <w:r w:rsidR="00BD4BB1">
        <w:rPr>
          <w:color w:val="231F20"/>
          <w:sz w:val="24"/>
          <w:szCs w:val="24"/>
        </w:rPr>
        <w:t xml:space="preserve">or </w:t>
      </w:r>
      <w:r>
        <w:rPr>
          <w:color w:val="231F20"/>
          <w:sz w:val="24"/>
          <w:szCs w:val="24"/>
        </w:rPr>
        <w:t>charged</w:t>
      </w:r>
      <w:r w:rsidR="00BD4BB1">
        <w:rPr>
          <w:color w:val="231F20"/>
          <w:sz w:val="24"/>
          <w:szCs w:val="24"/>
        </w:rPr>
        <w:t xml:space="preserve"> side chains</w:t>
      </w:r>
      <w:r>
        <w:rPr>
          <w:color w:val="231F20"/>
          <w:sz w:val="24"/>
          <w:szCs w:val="24"/>
        </w:rPr>
        <w:t xml:space="preserve">, </w:t>
      </w:r>
      <w:proofErr w:type="spellStart"/>
      <w:r>
        <w:rPr>
          <w:color w:val="231F20"/>
          <w:sz w:val="24"/>
          <w:szCs w:val="24"/>
        </w:rPr>
        <w:t>etc</w:t>
      </w:r>
      <w:proofErr w:type="spellEnd"/>
      <w:r w:rsidR="00BD4BB1">
        <w:rPr>
          <w:color w:val="231F20"/>
          <w:sz w:val="24"/>
          <w:szCs w:val="24"/>
        </w:rPr>
        <w:t>)</w:t>
      </w:r>
      <w:r>
        <w:rPr>
          <w:color w:val="231F20"/>
          <w:sz w:val="24"/>
          <w:szCs w:val="24"/>
        </w:rPr>
        <w:t xml:space="preserve">. </w:t>
      </w:r>
    </w:p>
    <w:p w14:paraId="2FF25CC5" w14:textId="5B60C716" w:rsidR="00476467" w:rsidRDefault="00872126" w:rsidP="00D35A95">
      <w:pPr>
        <w:pStyle w:val="BodyText"/>
        <w:kinsoku w:val="0"/>
        <w:overflowPunct w:val="0"/>
        <w:spacing w:after="120" w:line="250" w:lineRule="auto"/>
        <w:rPr>
          <w:color w:val="231F20"/>
        </w:rPr>
      </w:pPr>
      <w:r w:rsidRPr="00B03CA3">
        <w:rPr>
          <w:b/>
          <w:i/>
          <w:color w:val="231F20"/>
          <w:u w:val="single"/>
        </w:rPr>
        <w:t xml:space="preserve">Multiple sequence alignment of </w:t>
      </w:r>
      <w:r w:rsidR="00E06378" w:rsidRPr="00B03CA3">
        <w:rPr>
          <w:b/>
          <w:i/>
          <w:color w:val="231F20"/>
          <w:u w:val="single"/>
        </w:rPr>
        <w:t>amylases</w:t>
      </w:r>
      <w:r w:rsidR="00E06378" w:rsidRPr="000C5DF4">
        <w:rPr>
          <w:b/>
          <w:i/>
          <w:color w:val="231F20"/>
        </w:rPr>
        <w:t>:</w:t>
      </w:r>
      <w:r w:rsidR="00E06378" w:rsidRPr="000C5DF4">
        <w:rPr>
          <w:b/>
          <w:color w:val="231F20"/>
        </w:rPr>
        <w:t xml:space="preserve"> </w:t>
      </w:r>
      <w:r w:rsidR="00E06378">
        <w:rPr>
          <w:color w:val="231F20"/>
        </w:rPr>
        <w:t xml:space="preserve">Sequence alignments can be used to detect </w:t>
      </w:r>
      <w:r w:rsidR="00E06378" w:rsidRPr="00E06378">
        <w:rPr>
          <w:b/>
          <w:color w:val="231F20"/>
        </w:rPr>
        <w:t>homology</w:t>
      </w:r>
      <w:r w:rsidR="00E06378">
        <w:rPr>
          <w:color w:val="231F20"/>
        </w:rPr>
        <w:t xml:space="preserve">. </w:t>
      </w:r>
      <w:r w:rsidR="00CA6394">
        <w:rPr>
          <w:color w:val="231F20"/>
        </w:rPr>
        <w:t xml:space="preserve">A multiple sequence alignment is a computational method of aligning two or more monomeric sequences of proteins or nucleic acids in order to </w:t>
      </w:r>
      <w:r w:rsidR="00CA6394">
        <w:rPr>
          <w:b/>
          <w:bCs/>
          <w:i/>
          <w:iCs/>
          <w:color w:val="231F20"/>
        </w:rPr>
        <w:t xml:space="preserve">(i) compare identities and similarities and (ii) determine evolutionary relationship. </w:t>
      </w:r>
      <w:r w:rsidR="00CA6394">
        <w:rPr>
          <w:color w:val="231F20"/>
        </w:rPr>
        <w:t xml:space="preserve">It can also be used when a novel protein is discovered and information is needed about its function. </w:t>
      </w:r>
      <w:r w:rsidR="00E06378">
        <w:rPr>
          <w:color w:val="231F20"/>
        </w:rPr>
        <w:t xml:space="preserve">Homologous sequences usually have similar structure and function. </w:t>
      </w:r>
      <w:r w:rsidR="00E06378">
        <w:rPr>
          <w:b/>
          <w:bCs/>
          <w:i/>
          <w:iCs/>
          <w:color w:val="231F20"/>
        </w:rPr>
        <w:t xml:space="preserve">Significant sequence homology and structural similarity strongly implies common ancestry. </w:t>
      </w:r>
      <w:r w:rsidR="00E06378">
        <w:rPr>
          <w:color w:val="231F20"/>
        </w:rPr>
        <w:lastRenderedPageBreak/>
        <w:t xml:space="preserve">Functional similarity ‘supports’ common ancestry but is not sufficient to </w:t>
      </w:r>
      <w:r w:rsidR="00E31F20">
        <w:rPr>
          <w:color w:val="231F20"/>
        </w:rPr>
        <w:t xml:space="preserve">demonstrate </w:t>
      </w:r>
      <w:r w:rsidR="00E06378">
        <w:rPr>
          <w:color w:val="231F20"/>
        </w:rPr>
        <w:t>it. Sequence homology</w:t>
      </w:r>
      <w:r w:rsidR="00CA6394">
        <w:rPr>
          <w:color w:val="231F20"/>
        </w:rPr>
        <w:t>, expressed in percentage,</w:t>
      </w:r>
      <w:r w:rsidR="00E06378">
        <w:rPr>
          <w:color w:val="231F20"/>
        </w:rPr>
        <w:t xml:space="preserve"> is based on </w:t>
      </w:r>
      <w:r w:rsidR="00E06378" w:rsidRPr="00E06378">
        <w:rPr>
          <w:b/>
          <w:color w:val="231F20"/>
        </w:rPr>
        <w:t>similarity</w:t>
      </w:r>
      <w:r w:rsidR="00E06378">
        <w:rPr>
          <w:color w:val="231F20"/>
        </w:rPr>
        <w:t xml:space="preserve"> or </w:t>
      </w:r>
      <w:r w:rsidR="00E06378" w:rsidRPr="00E06378">
        <w:rPr>
          <w:b/>
          <w:color w:val="231F20"/>
        </w:rPr>
        <w:t>identity</w:t>
      </w:r>
      <w:r w:rsidR="00E06378">
        <w:rPr>
          <w:color w:val="231F20"/>
        </w:rPr>
        <w:t xml:space="preserve"> in the amino acid sequence. Similarity means that the residues in a pair of sequences are chemically similar, and identity means that the residues are exactly the same. Similar amino acids can replace one another over the course of an evolutionary period and still have the same function. </w:t>
      </w:r>
    </w:p>
    <w:p w14:paraId="7FDDB539" w14:textId="77777777" w:rsidR="00872126" w:rsidRDefault="00E06378" w:rsidP="00D35A95">
      <w:pPr>
        <w:pStyle w:val="BodyText"/>
        <w:kinsoku w:val="0"/>
        <w:overflowPunct w:val="0"/>
        <w:spacing w:after="120" w:line="250" w:lineRule="auto"/>
        <w:rPr>
          <w:color w:val="231F20"/>
        </w:rPr>
      </w:pPr>
      <w:r>
        <w:rPr>
          <w:color w:val="231F20"/>
        </w:rPr>
        <w:t xml:space="preserve">One of the most reliable and versatile bioinformatics tools is </w:t>
      </w:r>
      <w:r w:rsidR="00397091">
        <w:rPr>
          <w:color w:val="231F20"/>
        </w:rPr>
        <w:t xml:space="preserve">called CLUSTAL OMEGA, </w:t>
      </w:r>
      <w:r>
        <w:rPr>
          <w:color w:val="231F20"/>
        </w:rPr>
        <w:t xml:space="preserve">offered by the European Bioinformatics Institute (EBI). </w:t>
      </w:r>
      <w:r w:rsidR="00397091">
        <w:rPr>
          <w:color w:val="231F20"/>
        </w:rPr>
        <w:t>CLUSTAL OMEGA</w:t>
      </w:r>
      <w:r>
        <w:rPr>
          <w:color w:val="231F20"/>
        </w:rPr>
        <w:t xml:space="preserve"> is a </w:t>
      </w:r>
      <w:proofErr w:type="gramStart"/>
      <w:r>
        <w:rPr>
          <w:color w:val="231F20"/>
        </w:rPr>
        <w:t>general purpose</w:t>
      </w:r>
      <w:proofErr w:type="gramEnd"/>
      <w:r>
        <w:rPr>
          <w:color w:val="231F20"/>
        </w:rPr>
        <w:t xml:space="preserve"> multiple sequence ali</w:t>
      </w:r>
      <w:r w:rsidR="00397091">
        <w:rPr>
          <w:color w:val="231F20"/>
        </w:rPr>
        <w:t xml:space="preserve">gnment program for DNA/proteins, for </w:t>
      </w:r>
      <w:r>
        <w:rPr>
          <w:color w:val="231F20"/>
        </w:rPr>
        <w:t>align</w:t>
      </w:r>
      <w:r w:rsidR="00397091">
        <w:rPr>
          <w:color w:val="231F20"/>
        </w:rPr>
        <w:t>ment of</w:t>
      </w:r>
      <w:r>
        <w:rPr>
          <w:color w:val="231F20"/>
        </w:rPr>
        <w:t xml:space="preserve"> 3 or more s</w:t>
      </w:r>
      <w:r w:rsidR="00397091">
        <w:rPr>
          <w:color w:val="231F20"/>
        </w:rPr>
        <w:t xml:space="preserve">equences. </w:t>
      </w:r>
      <w:r>
        <w:rPr>
          <w:color w:val="231F20"/>
        </w:rPr>
        <w:t xml:space="preserve">It calculates the best match for the selected sequences, </w:t>
      </w:r>
      <w:r w:rsidR="00397091">
        <w:rPr>
          <w:color w:val="231F20"/>
        </w:rPr>
        <w:t xml:space="preserve">and </w:t>
      </w:r>
      <w:r>
        <w:rPr>
          <w:color w:val="231F20"/>
        </w:rPr>
        <w:t xml:space="preserve">lines them up so that the identities, similarities and differences can be seen. Evolutionary relationships can </w:t>
      </w:r>
      <w:r w:rsidR="00397091">
        <w:rPr>
          <w:color w:val="231F20"/>
        </w:rPr>
        <w:t xml:space="preserve">also </w:t>
      </w:r>
      <w:r>
        <w:rPr>
          <w:color w:val="231F20"/>
        </w:rPr>
        <w:t xml:space="preserve">be </w:t>
      </w:r>
      <w:r w:rsidR="00397091">
        <w:rPr>
          <w:color w:val="231F20"/>
        </w:rPr>
        <w:t>determined</w:t>
      </w:r>
      <w:r>
        <w:rPr>
          <w:color w:val="231F20"/>
        </w:rPr>
        <w:t xml:space="preserve"> by viewing Cladograms or Phylograms.</w:t>
      </w:r>
    </w:p>
    <w:p w14:paraId="777E4CBB" w14:textId="75325F6E" w:rsidR="00D35A95" w:rsidRPr="00B03CA3" w:rsidRDefault="00D35A95" w:rsidP="00397091">
      <w:pPr>
        <w:pStyle w:val="BodyText"/>
        <w:kinsoku w:val="0"/>
        <w:overflowPunct w:val="0"/>
        <w:spacing w:line="249" w:lineRule="auto"/>
        <w:rPr>
          <w:color w:val="231F20"/>
        </w:rPr>
      </w:pPr>
      <w:r w:rsidRPr="00B03CA3">
        <w:rPr>
          <w:b/>
          <w:i/>
          <w:color w:val="231F20"/>
          <w:u w:val="single"/>
        </w:rPr>
        <w:t>Highlighting conserved sequences in the sequence alignment</w:t>
      </w:r>
      <w:r w:rsidRPr="00D35A95">
        <w:rPr>
          <w:b/>
          <w:i/>
          <w:color w:val="231F20"/>
        </w:rPr>
        <w:t>:</w:t>
      </w:r>
      <w:r>
        <w:rPr>
          <w:b/>
          <w:i/>
          <w:color w:val="231F20"/>
        </w:rPr>
        <w:t xml:space="preserve"> </w:t>
      </w:r>
      <w:r w:rsidR="00476467">
        <w:rPr>
          <w:color w:val="231F20"/>
        </w:rPr>
        <w:t xml:space="preserve">In sequence alignment, certain amino acid residues are more important to the function than others and </w:t>
      </w:r>
      <w:r w:rsidR="00A16C3C">
        <w:rPr>
          <w:color w:val="231F20"/>
        </w:rPr>
        <w:t xml:space="preserve">thus </w:t>
      </w:r>
      <w:r w:rsidR="00476467">
        <w:rPr>
          <w:color w:val="231F20"/>
        </w:rPr>
        <w:t xml:space="preserve">are highly </w:t>
      </w:r>
      <w:r w:rsidR="00476467" w:rsidRPr="00476467">
        <w:rPr>
          <w:b/>
          <w:color w:val="231F20"/>
        </w:rPr>
        <w:t>conserved</w:t>
      </w:r>
      <w:r w:rsidR="00476467">
        <w:rPr>
          <w:color w:val="231F20"/>
        </w:rPr>
        <w:t xml:space="preserve"> throughout </w:t>
      </w:r>
      <w:r w:rsidR="00A16C3C">
        <w:rPr>
          <w:color w:val="231F20"/>
        </w:rPr>
        <w:t xml:space="preserve">the </w:t>
      </w:r>
      <w:r w:rsidR="00476467">
        <w:rPr>
          <w:color w:val="231F20"/>
        </w:rPr>
        <w:t>evolution</w:t>
      </w:r>
      <w:r w:rsidR="00A16C3C">
        <w:rPr>
          <w:color w:val="231F20"/>
        </w:rPr>
        <w:t>ary history</w:t>
      </w:r>
      <w:r w:rsidR="00476467">
        <w:rPr>
          <w:color w:val="231F20"/>
        </w:rPr>
        <w:t>. The multiple sequence alignment is more useful when it can be viewed with an editor such as BOXSHADE</w:t>
      </w:r>
      <w:r w:rsidR="00E51602">
        <w:rPr>
          <w:color w:val="231F20"/>
        </w:rPr>
        <w:t>. This</w:t>
      </w:r>
      <w:r w:rsidR="00476467">
        <w:rPr>
          <w:color w:val="231F20"/>
        </w:rPr>
        <w:t xml:space="preserve"> is </w:t>
      </w:r>
      <w:r w:rsidR="00E51602">
        <w:rPr>
          <w:color w:val="231F20"/>
        </w:rPr>
        <w:t xml:space="preserve">an </w:t>
      </w:r>
      <w:r w:rsidR="00476467">
        <w:rPr>
          <w:color w:val="231F20"/>
        </w:rPr>
        <w:t xml:space="preserve">alignment visualization software </w:t>
      </w:r>
      <w:r w:rsidR="00E51602">
        <w:rPr>
          <w:color w:val="231F20"/>
        </w:rPr>
        <w:t xml:space="preserve">that </w:t>
      </w:r>
      <w:r w:rsidR="00476467">
        <w:rPr>
          <w:color w:val="231F20"/>
        </w:rPr>
        <w:t>highlight</w:t>
      </w:r>
      <w:r w:rsidR="00E51602">
        <w:rPr>
          <w:color w:val="231F20"/>
        </w:rPr>
        <w:t>s</w:t>
      </w:r>
      <w:r w:rsidR="00476467">
        <w:rPr>
          <w:color w:val="231F20"/>
        </w:rPr>
        <w:t xml:space="preserve"> identical amino acids across sequences with black boxes, and similar amino acids with grey boxes. </w:t>
      </w:r>
    </w:p>
    <w:p w14:paraId="43529A0B" w14:textId="77777777" w:rsidR="00476467" w:rsidRDefault="00476467" w:rsidP="00397091">
      <w:pPr>
        <w:pStyle w:val="BodyText"/>
        <w:kinsoku w:val="0"/>
        <w:overflowPunct w:val="0"/>
        <w:spacing w:line="249" w:lineRule="auto"/>
        <w:rPr>
          <w:color w:val="231F20"/>
        </w:rPr>
      </w:pPr>
    </w:p>
    <w:p w14:paraId="52EC786E" w14:textId="77777777" w:rsidR="00D35A95" w:rsidRDefault="00D35A95" w:rsidP="00E01FEC">
      <w:pPr>
        <w:pStyle w:val="BodyText"/>
        <w:kinsoku w:val="0"/>
        <w:overflowPunct w:val="0"/>
        <w:spacing w:after="120" w:line="250" w:lineRule="auto"/>
        <w:rPr>
          <w:color w:val="231F20"/>
        </w:rPr>
      </w:pPr>
      <w:r>
        <w:rPr>
          <w:color w:val="231F20"/>
        </w:rPr>
        <w:t>The ability to compare amino acid sequences between different organisms allows us to see the conserved regions and infer that those sequences may be involved in the function of proteins. The exact roles of highly conserved active site amino acid residues in alpha amylases in the catalytic process is not completely clear. Diversity in amino acid sequences of the 3 amylases reflect flexibility to change amino acids to optimize enzymatic activity under the particular condition that each alpha amylase is required to function</w:t>
      </w:r>
      <w:r w:rsidR="00476467">
        <w:rPr>
          <w:color w:val="231F20"/>
        </w:rPr>
        <w:t>.</w:t>
      </w:r>
    </w:p>
    <w:p w14:paraId="54D4E508" w14:textId="18115FED" w:rsidR="00E01FEC" w:rsidRDefault="00E01FEC" w:rsidP="00322A7B">
      <w:pPr>
        <w:pStyle w:val="BodyText"/>
        <w:kinsoku w:val="0"/>
        <w:overflowPunct w:val="0"/>
        <w:spacing w:after="120" w:line="250" w:lineRule="auto"/>
        <w:rPr>
          <w:color w:val="231F20"/>
          <w:spacing w:val="-4"/>
        </w:rPr>
      </w:pPr>
      <w:r w:rsidRPr="00E01FEC">
        <w:rPr>
          <w:b/>
          <w:i/>
          <w:color w:val="231F20"/>
          <w:u w:val="single"/>
        </w:rPr>
        <w:t>Three-dimensional structures of amylases</w:t>
      </w:r>
      <w:r w:rsidRPr="00E01FEC">
        <w:rPr>
          <w:b/>
          <w:i/>
          <w:color w:val="231F20"/>
        </w:rPr>
        <w:t>:</w:t>
      </w:r>
      <w:r w:rsidRPr="00332C86">
        <w:rPr>
          <w:color w:val="231F20"/>
        </w:rPr>
        <w:t xml:space="preserve"> </w:t>
      </w:r>
      <w:r w:rsidR="00332C86">
        <w:rPr>
          <w:color w:val="231F20"/>
        </w:rPr>
        <w:t xml:space="preserve">A protein’s three-dimensional structure determines its function. The 3D structures of a number of proteins have been determined by X-ray crystallography and/or Nuclear Magnetic Resonance </w:t>
      </w:r>
      <w:r w:rsidR="00332C86">
        <w:rPr>
          <w:color w:val="231F20"/>
          <w:spacing w:val="-3"/>
        </w:rPr>
        <w:t xml:space="preserve">spectroscopy. </w:t>
      </w:r>
      <w:r w:rsidR="00332C86">
        <w:rPr>
          <w:color w:val="231F20"/>
        </w:rPr>
        <w:t xml:space="preserve">As stated earlier, the NCBI stores the sequences of millions of proteins and nucleic acids; there is also a repository for the three-dimensional structures of many of those proteins, and it is known as the </w:t>
      </w:r>
      <w:r w:rsidR="00332C86" w:rsidRPr="00332C86">
        <w:rPr>
          <w:b/>
          <w:color w:val="231F20"/>
        </w:rPr>
        <w:t>Protein Data Bank or PDB</w:t>
      </w:r>
      <w:r w:rsidR="00332C86">
        <w:rPr>
          <w:color w:val="231F20"/>
        </w:rPr>
        <w:t xml:space="preserve">. As in the NCBI database, each 3D structure is assigned an accession number so that it can be easily found in the databank. That number is known as the </w:t>
      </w:r>
      <w:r w:rsidR="00332C86">
        <w:rPr>
          <w:b/>
          <w:bCs/>
          <w:i/>
          <w:iCs/>
          <w:color w:val="231F20"/>
        </w:rPr>
        <w:t>P</w:t>
      </w:r>
      <w:r w:rsidR="00A76440">
        <w:rPr>
          <w:b/>
          <w:bCs/>
          <w:i/>
          <w:iCs/>
          <w:color w:val="231F20"/>
        </w:rPr>
        <w:t>DB</w:t>
      </w:r>
      <w:r w:rsidR="00332C86">
        <w:rPr>
          <w:b/>
          <w:bCs/>
          <w:i/>
          <w:iCs/>
          <w:color w:val="231F20"/>
        </w:rPr>
        <w:t xml:space="preserve"> ID; </w:t>
      </w:r>
      <w:r w:rsidR="00332C86">
        <w:rPr>
          <w:color w:val="231F20"/>
        </w:rPr>
        <w:t xml:space="preserve">the PDB IDs of human, fungal and bacterial alpha amylases can be found in </w:t>
      </w:r>
      <w:r w:rsidR="00332C86">
        <w:rPr>
          <w:color w:val="231F20"/>
          <w:spacing w:val="-4"/>
        </w:rPr>
        <w:t>Table</w:t>
      </w:r>
      <w:r w:rsidR="005B27D1">
        <w:rPr>
          <w:color w:val="231F20"/>
          <w:spacing w:val="-4"/>
        </w:rPr>
        <w:t xml:space="preserve"> 4.</w:t>
      </w:r>
    </w:p>
    <w:p w14:paraId="06635248" w14:textId="77777777" w:rsidR="00201B72" w:rsidRDefault="00201B72" w:rsidP="00322A7B">
      <w:pPr>
        <w:pStyle w:val="BodyText"/>
        <w:kinsoku w:val="0"/>
        <w:overflowPunct w:val="0"/>
        <w:spacing w:after="120" w:line="250" w:lineRule="auto"/>
        <w:rPr>
          <w:color w:val="231F20"/>
        </w:rPr>
      </w:pPr>
      <w:r>
        <w:rPr>
          <w:color w:val="231F20"/>
          <w:spacing w:val="-4"/>
        </w:rPr>
        <w:t xml:space="preserve">As a polypeptide starts to fold, </w:t>
      </w:r>
      <w:r w:rsidRPr="00D85018">
        <w:rPr>
          <w:b/>
          <w:color w:val="231F20"/>
          <w:spacing w:val="-4"/>
        </w:rPr>
        <w:t>secondary</w:t>
      </w:r>
      <w:r>
        <w:rPr>
          <w:color w:val="231F20"/>
          <w:spacing w:val="-4"/>
        </w:rPr>
        <w:t xml:space="preserve"> </w:t>
      </w:r>
      <w:r w:rsidRPr="00D85018">
        <w:rPr>
          <w:b/>
          <w:color w:val="231F20"/>
          <w:spacing w:val="-4"/>
        </w:rPr>
        <w:t>structures</w:t>
      </w:r>
      <w:r>
        <w:rPr>
          <w:color w:val="231F20"/>
          <w:spacing w:val="-4"/>
        </w:rPr>
        <w:t xml:space="preserve">, such as </w:t>
      </w:r>
      <w:r w:rsidRPr="00D85018">
        <w:rPr>
          <w:b/>
          <w:color w:val="231F20"/>
          <w:spacing w:val="-4"/>
        </w:rPr>
        <w:t>alpha helices</w:t>
      </w:r>
      <w:r>
        <w:rPr>
          <w:color w:val="231F20"/>
          <w:spacing w:val="-4"/>
        </w:rPr>
        <w:t xml:space="preserve">, </w:t>
      </w:r>
      <w:r w:rsidRPr="00D85018">
        <w:rPr>
          <w:b/>
          <w:color w:val="231F20"/>
          <w:spacing w:val="-4"/>
        </w:rPr>
        <w:t>beta sheets</w:t>
      </w:r>
      <w:r>
        <w:rPr>
          <w:color w:val="231F20"/>
          <w:spacing w:val="-4"/>
        </w:rPr>
        <w:t>, turns, and loops, start to form. Secondary structures form in parts of a polypeptide with the help of hydrogen bonds.</w:t>
      </w:r>
      <w:r w:rsidRPr="00201B72">
        <w:rPr>
          <w:b/>
          <w:bCs/>
          <w:i/>
          <w:iCs/>
          <w:color w:val="231F20"/>
        </w:rPr>
        <w:t xml:space="preserve"> </w:t>
      </w:r>
      <w:r w:rsidRPr="00D85018">
        <w:rPr>
          <w:b/>
          <w:bCs/>
          <w:iCs/>
          <w:color w:val="231F20"/>
        </w:rPr>
        <w:t>Tertiary structure</w:t>
      </w:r>
      <w:r>
        <w:rPr>
          <w:b/>
          <w:bCs/>
          <w:i/>
          <w:iCs/>
          <w:color w:val="231F20"/>
        </w:rPr>
        <w:t xml:space="preserve"> </w:t>
      </w:r>
      <w:r>
        <w:rPr>
          <w:color w:val="231F20"/>
        </w:rPr>
        <w:t>is the total 3D conformation (shape) of an entire polypeptide chain including, alpha helices, beta sheets and any other loops, turns or bends.</w:t>
      </w:r>
    </w:p>
    <w:p w14:paraId="2B5836A0" w14:textId="77777777" w:rsidR="00D85018" w:rsidRDefault="00D85018" w:rsidP="00D85018">
      <w:pPr>
        <w:pStyle w:val="BodyText"/>
        <w:kinsoku w:val="0"/>
        <w:overflowPunct w:val="0"/>
        <w:spacing w:after="120" w:line="250" w:lineRule="auto"/>
        <w:rPr>
          <w:color w:val="231F20"/>
          <w:spacing w:val="-4"/>
        </w:rPr>
      </w:pPr>
      <w:r w:rsidRPr="00D85018">
        <w:rPr>
          <w:color w:val="231F20"/>
          <w:spacing w:val="-4"/>
        </w:rPr>
        <w:t>Organisms found at low temperatures have membrane proteins with a higher percentage of alpha helices (provides flexibi</w:t>
      </w:r>
      <w:r>
        <w:rPr>
          <w:color w:val="231F20"/>
          <w:spacing w:val="-4"/>
        </w:rPr>
        <w:t>li</w:t>
      </w:r>
      <w:r w:rsidRPr="00D85018">
        <w:rPr>
          <w:color w:val="231F20"/>
          <w:spacing w:val="-4"/>
        </w:rPr>
        <w:t>ty) compared to b</w:t>
      </w:r>
      <w:r>
        <w:rPr>
          <w:color w:val="231F20"/>
          <w:spacing w:val="-4"/>
        </w:rPr>
        <w:t xml:space="preserve">eta sheets (provides rigidity). On the other hand, </w:t>
      </w:r>
      <w:r w:rsidRPr="009F3765">
        <w:rPr>
          <w:b/>
          <w:color w:val="231F20"/>
          <w:spacing w:val="-4"/>
        </w:rPr>
        <w:t>thermostable proteins have a lower percentage of alpha helices compared to beta sheets</w:t>
      </w:r>
      <w:r>
        <w:rPr>
          <w:color w:val="231F20"/>
          <w:spacing w:val="-4"/>
        </w:rPr>
        <w:t>,</w:t>
      </w:r>
      <w:r w:rsidRPr="00D85018">
        <w:rPr>
          <w:color w:val="231F20"/>
          <w:spacing w:val="-4"/>
        </w:rPr>
        <w:t xml:space="preserve"> since beta sheets can hold the tertiary structure together more effectively than alpha helices.</w:t>
      </w:r>
    </w:p>
    <w:p w14:paraId="5CB813E2" w14:textId="07F32A94" w:rsidR="00CF4B6B" w:rsidRPr="005C4F0C" w:rsidRDefault="009F3765" w:rsidP="005C4F0C">
      <w:pPr>
        <w:pStyle w:val="BodyText"/>
        <w:kinsoku w:val="0"/>
        <w:overflowPunct w:val="0"/>
        <w:spacing w:after="120" w:line="250" w:lineRule="auto"/>
        <w:rPr>
          <w:color w:val="231F20"/>
          <w:spacing w:val="-4"/>
        </w:rPr>
      </w:pPr>
      <w:r>
        <w:rPr>
          <w:color w:val="231F20"/>
        </w:rPr>
        <w:t xml:space="preserve">A </w:t>
      </w:r>
      <w:r>
        <w:rPr>
          <w:b/>
          <w:bCs/>
          <w:i/>
          <w:iCs/>
          <w:color w:val="231F20"/>
        </w:rPr>
        <w:t xml:space="preserve">fold family </w:t>
      </w:r>
      <w:r>
        <w:rPr>
          <w:color w:val="231F20"/>
        </w:rPr>
        <w:t xml:space="preserve">contains proteins that have the same major secondary structures in the same arrangement with the same topological connections and are clearly related by evolution. Folds are formed because of thermodynamic stability. </w:t>
      </w:r>
      <w:r w:rsidRPr="009F3765">
        <w:rPr>
          <w:b/>
          <w:color w:val="231F20"/>
        </w:rPr>
        <w:t>Structural domains</w:t>
      </w:r>
      <w:r>
        <w:rPr>
          <w:color w:val="231F20"/>
        </w:rPr>
        <w:t xml:space="preserve"> are physically independent regions of the tertiary structure, which</w:t>
      </w:r>
      <w:r>
        <w:rPr>
          <w:b/>
          <w:bCs/>
          <w:i/>
          <w:iCs/>
          <w:color w:val="231F20"/>
        </w:rPr>
        <w:t xml:space="preserve"> </w:t>
      </w:r>
      <w:r>
        <w:rPr>
          <w:color w:val="231F20"/>
        </w:rPr>
        <w:t xml:space="preserve">have a specific function. Proteins may have common domains even if their overall tertiary </w:t>
      </w:r>
      <w:r w:rsidR="002D672C">
        <w:rPr>
          <w:color w:val="231F20"/>
        </w:rPr>
        <w:t>structures</w:t>
      </w:r>
      <w:r>
        <w:rPr>
          <w:color w:val="231F20"/>
        </w:rPr>
        <w:t xml:space="preserve"> and their overall functions are different.</w:t>
      </w:r>
      <w:r w:rsidR="00CF4B6B">
        <w:rPr>
          <w:bCs/>
          <w:szCs w:val="26"/>
        </w:rPr>
        <w:br w:type="page"/>
      </w:r>
    </w:p>
    <w:p w14:paraId="1CDFBEF0" w14:textId="77777777" w:rsidR="00CF4B6B" w:rsidRPr="002621A1" w:rsidRDefault="00CF4B6B" w:rsidP="00C741B7">
      <w:pPr>
        <w:spacing w:after="120"/>
        <w:jc w:val="center"/>
        <w:rPr>
          <w:b/>
          <w:sz w:val="24"/>
          <w:u w:val="single"/>
        </w:rPr>
      </w:pPr>
      <w:r w:rsidRPr="002621A1">
        <w:rPr>
          <w:b/>
          <w:sz w:val="24"/>
          <w:u w:val="single"/>
        </w:rPr>
        <w:lastRenderedPageBreak/>
        <w:t>Procedure for Bioinformatics Analysis of Amylase Sequences</w:t>
      </w:r>
    </w:p>
    <w:p w14:paraId="4EACBE00" w14:textId="513EF2B9" w:rsidR="00CF4B6B" w:rsidRPr="002621A1" w:rsidRDefault="00C741B7" w:rsidP="00C741B7">
      <w:pPr>
        <w:spacing w:after="120"/>
        <w:jc w:val="center"/>
        <w:rPr>
          <w:sz w:val="24"/>
          <w:u w:val="single"/>
        </w:rPr>
      </w:pPr>
      <w:r w:rsidRPr="002621A1">
        <w:rPr>
          <w:sz w:val="24"/>
          <w:u w:val="single"/>
        </w:rPr>
        <w:t xml:space="preserve">To complete </w:t>
      </w:r>
      <w:r w:rsidR="00872126" w:rsidRPr="002621A1">
        <w:rPr>
          <w:sz w:val="24"/>
          <w:u w:val="single"/>
        </w:rPr>
        <w:t xml:space="preserve">the </w:t>
      </w:r>
      <w:r w:rsidRPr="002621A1">
        <w:rPr>
          <w:sz w:val="24"/>
          <w:u w:val="single"/>
        </w:rPr>
        <w:t>Bioinformatics assignment</w:t>
      </w:r>
      <w:r w:rsidR="001A391F" w:rsidRPr="002621A1">
        <w:rPr>
          <w:sz w:val="24"/>
          <w:u w:val="single"/>
        </w:rPr>
        <w:t xml:space="preserve"> below</w:t>
      </w:r>
    </w:p>
    <w:p w14:paraId="5401E469" w14:textId="77777777" w:rsidR="00C741B7" w:rsidRPr="00887FB5" w:rsidRDefault="00C741B7" w:rsidP="00C741B7">
      <w:pPr>
        <w:spacing w:after="120"/>
        <w:jc w:val="center"/>
        <w:rPr>
          <w:b/>
          <w:sz w:val="28"/>
          <w:u w:val="single"/>
        </w:rPr>
      </w:pPr>
    </w:p>
    <w:p w14:paraId="67A464E3" w14:textId="77777777" w:rsidR="00CF4B6B" w:rsidRPr="00DF3A40" w:rsidRDefault="00CF4B6B" w:rsidP="00CF4B6B">
      <w:pPr>
        <w:ind w:left="270" w:hanging="270"/>
        <w:rPr>
          <w:sz w:val="24"/>
        </w:rPr>
      </w:pPr>
      <w:r>
        <w:t xml:space="preserve"> 1. </w:t>
      </w:r>
      <w:r w:rsidRPr="00DF3A40">
        <w:rPr>
          <w:b/>
          <w:sz w:val="24"/>
        </w:rPr>
        <w:t xml:space="preserve">NCBI: </w:t>
      </w:r>
      <w:r w:rsidRPr="00DF3A40">
        <w:rPr>
          <w:sz w:val="24"/>
        </w:rPr>
        <w:t xml:space="preserve">To obtain amino acid sequences of all three amylases (used in the enzyme lab) in FASTA format from the NCBI database using accession numbers: </w:t>
      </w:r>
      <w:hyperlink r:id="rId29" w:history="1">
        <w:r w:rsidRPr="00DF3A40">
          <w:rPr>
            <w:rStyle w:val="Hyperlink"/>
            <w:sz w:val="24"/>
          </w:rPr>
          <w:t>http://www.ncbi.nlm.nih.gov/</w:t>
        </w:r>
      </w:hyperlink>
      <w:r w:rsidRPr="00DF3A40">
        <w:rPr>
          <w:sz w:val="24"/>
        </w:rPr>
        <w:t xml:space="preserve">  </w:t>
      </w:r>
    </w:p>
    <w:p w14:paraId="28BF4304" w14:textId="77777777" w:rsidR="00CF4B6B" w:rsidRPr="00DF3A40" w:rsidRDefault="00CF4B6B" w:rsidP="00CF4B6B">
      <w:pPr>
        <w:ind w:left="270"/>
        <w:rPr>
          <w:i/>
          <w:sz w:val="24"/>
        </w:rPr>
      </w:pPr>
      <w:r w:rsidRPr="00DF3A40">
        <w:rPr>
          <w:i/>
          <w:sz w:val="24"/>
        </w:rPr>
        <w:t xml:space="preserve">Select the </w:t>
      </w:r>
      <w:r w:rsidRPr="00DF3A40">
        <w:rPr>
          <w:b/>
          <w:i/>
          <w:sz w:val="24"/>
        </w:rPr>
        <w:t>Protein</w:t>
      </w:r>
      <w:r w:rsidRPr="00DF3A40">
        <w:rPr>
          <w:i/>
          <w:sz w:val="24"/>
        </w:rPr>
        <w:t xml:space="preserve"> database from the dropdown menu. Type the NCBI accession number (without the GI) into the search box. On the output screen, select </w:t>
      </w:r>
      <w:r w:rsidRPr="00DF3A40">
        <w:rPr>
          <w:b/>
          <w:i/>
          <w:sz w:val="24"/>
        </w:rPr>
        <w:t>FASTA</w:t>
      </w:r>
      <w:r w:rsidRPr="00DF3A40">
        <w:rPr>
          <w:i/>
          <w:sz w:val="24"/>
        </w:rPr>
        <w:t xml:space="preserve"> for the </w:t>
      </w:r>
      <w:r w:rsidR="001F550B" w:rsidRPr="00DF3A40">
        <w:rPr>
          <w:i/>
          <w:sz w:val="24"/>
        </w:rPr>
        <w:t>single-letter version</w:t>
      </w:r>
      <w:r w:rsidRPr="00DF3A40">
        <w:rPr>
          <w:i/>
          <w:sz w:val="24"/>
        </w:rPr>
        <w:t xml:space="preserve"> of the amino acid sequence. Copy the amino acid sequence, including the heading but simplify it to “&gt;human amylase”, etc. Paste all 3 FASTA sequences into a Word file.</w:t>
      </w:r>
    </w:p>
    <w:p w14:paraId="4C7AAF2B" w14:textId="77777777" w:rsidR="00BC256F" w:rsidRPr="00DF3A40" w:rsidRDefault="00BC256F" w:rsidP="00BC256F">
      <w:pPr>
        <w:spacing w:after="120"/>
        <w:ind w:left="274"/>
        <w:rPr>
          <w:i/>
          <w:sz w:val="24"/>
        </w:rPr>
      </w:pPr>
    </w:p>
    <w:p w14:paraId="199EDFBD" w14:textId="77777777" w:rsidR="00CF4B6B" w:rsidRPr="00DF3A40" w:rsidRDefault="00CF4B6B" w:rsidP="00CF4B6B">
      <w:pPr>
        <w:ind w:left="270" w:hanging="270"/>
        <w:rPr>
          <w:sz w:val="24"/>
        </w:rPr>
      </w:pPr>
      <w:r w:rsidRPr="00DF3A40">
        <w:rPr>
          <w:sz w:val="24"/>
        </w:rPr>
        <w:t xml:space="preserve">2. </w:t>
      </w:r>
      <w:r w:rsidRPr="00DF3A40">
        <w:rPr>
          <w:b/>
          <w:sz w:val="24"/>
        </w:rPr>
        <w:t xml:space="preserve">PEPSTATS: </w:t>
      </w:r>
      <w:r w:rsidRPr="00DF3A40">
        <w:rPr>
          <w:sz w:val="24"/>
        </w:rPr>
        <w:t xml:space="preserve">To compute statistics, e.g., total number of amino acids, number of polar and nonpolar amino acids, percentages polar/nonpolar amino acids of each amylase using the amino acid sequences (from the NCBI database):  </w:t>
      </w:r>
      <w:hyperlink r:id="rId30" w:history="1">
        <w:r w:rsidRPr="00DF3A40">
          <w:rPr>
            <w:rStyle w:val="Hyperlink"/>
            <w:sz w:val="24"/>
          </w:rPr>
          <w:t>http://www.ebi.ac.uk/Tools/seqstats/emboss_pepstats/</w:t>
        </w:r>
      </w:hyperlink>
      <w:r w:rsidRPr="00DF3A40">
        <w:rPr>
          <w:sz w:val="24"/>
        </w:rPr>
        <w:t xml:space="preserve"> </w:t>
      </w:r>
    </w:p>
    <w:p w14:paraId="7EFA0456" w14:textId="77777777" w:rsidR="00CF4B6B" w:rsidRPr="00DF3A40" w:rsidRDefault="00CF4B6B" w:rsidP="00CF4B6B">
      <w:pPr>
        <w:ind w:left="270"/>
        <w:rPr>
          <w:i/>
          <w:sz w:val="24"/>
        </w:rPr>
      </w:pPr>
      <w:r w:rsidRPr="00DF3A40">
        <w:rPr>
          <w:i/>
          <w:sz w:val="24"/>
        </w:rPr>
        <w:t xml:space="preserve">Paste the FASTA format amino acid sequence obtained from NCBI into the query box. </w:t>
      </w:r>
      <w:r w:rsidRPr="00DF3A40">
        <w:rPr>
          <w:i/>
          <w:sz w:val="24"/>
          <w:u w:val="single"/>
        </w:rPr>
        <w:t>Do not include the heading</w:t>
      </w:r>
      <w:r w:rsidRPr="00DF3A40">
        <w:rPr>
          <w:i/>
          <w:sz w:val="24"/>
        </w:rPr>
        <w:t>. Complete Table 1. Note: “residues” = amino acids</w:t>
      </w:r>
    </w:p>
    <w:p w14:paraId="58855DAA" w14:textId="77777777" w:rsidR="00CF4B6B" w:rsidRPr="00DF3A40" w:rsidRDefault="00CF4B6B" w:rsidP="00BC256F">
      <w:pPr>
        <w:spacing w:after="120"/>
        <w:ind w:left="274"/>
        <w:rPr>
          <w:i/>
          <w:sz w:val="24"/>
        </w:rPr>
      </w:pPr>
    </w:p>
    <w:p w14:paraId="0F671781" w14:textId="6942D2A0" w:rsidR="00CF4B6B" w:rsidRPr="00DF3A40" w:rsidRDefault="00CF4B6B" w:rsidP="00CF4B6B">
      <w:pPr>
        <w:ind w:left="270" w:hanging="270"/>
        <w:rPr>
          <w:sz w:val="24"/>
        </w:rPr>
      </w:pPr>
      <w:r w:rsidRPr="00DF3A40">
        <w:rPr>
          <w:sz w:val="24"/>
        </w:rPr>
        <w:t xml:space="preserve">3. </w:t>
      </w:r>
      <w:r w:rsidRPr="00DF3A40">
        <w:rPr>
          <w:b/>
          <w:sz w:val="24"/>
        </w:rPr>
        <w:t xml:space="preserve">CLUSTAL OMEGA: </w:t>
      </w:r>
      <w:r w:rsidRPr="00DF3A40">
        <w:rPr>
          <w:sz w:val="24"/>
        </w:rPr>
        <w:t>To compare amino acid sequences from all 3 amylases and find out percent identity between the amylases</w:t>
      </w:r>
      <w:r w:rsidR="00661104">
        <w:rPr>
          <w:sz w:val="24"/>
        </w:rPr>
        <w:t xml:space="preserve"> and to</w:t>
      </w:r>
      <w:r w:rsidRPr="00DF3A40">
        <w:rPr>
          <w:sz w:val="24"/>
        </w:rPr>
        <w:t xml:space="preserve"> </w:t>
      </w:r>
      <w:r w:rsidR="00661104">
        <w:rPr>
          <w:sz w:val="24"/>
        </w:rPr>
        <w:t>u</w:t>
      </w:r>
      <w:r w:rsidR="00661104" w:rsidRPr="00DF3A40">
        <w:rPr>
          <w:sz w:val="24"/>
        </w:rPr>
        <w:t xml:space="preserve">nderstand </w:t>
      </w:r>
      <w:r w:rsidRPr="00DF3A40">
        <w:rPr>
          <w:sz w:val="24"/>
        </w:rPr>
        <w:t xml:space="preserve">the differences between homology, identity and similarity: </w:t>
      </w:r>
      <w:hyperlink r:id="rId31" w:history="1">
        <w:r w:rsidRPr="00DF3A40">
          <w:rPr>
            <w:rStyle w:val="Hyperlink"/>
            <w:sz w:val="24"/>
          </w:rPr>
          <w:t>https://www.ebi.ac.uk/Tools/msa/clustalo/</w:t>
        </w:r>
      </w:hyperlink>
      <w:r w:rsidRPr="00DF3A40">
        <w:rPr>
          <w:sz w:val="24"/>
        </w:rPr>
        <w:t xml:space="preserve"> </w:t>
      </w:r>
    </w:p>
    <w:p w14:paraId="00FD740D" w14:textId="77777777" w:rsidR="00CF4B6B" w:rsidRPr="00DF3A40" w:rsidRDefault="00CF4B6B" w:rsidP="00CF4B6B">
      <w:pPr>
        <w:ind w:left="270"/>
        <w:rPr>
          <w:i/>
          <w:sz w:val="24"/>
        </w:rPr>
      </w:pPr>
      <w:r w:rsidRPr="00DF3A40">
        <w:rPr>
          <w:i/>
          <w:sz w:val="24"/>
        </w:rPr>
        <w:t xml:space="preserve">Copy and paste all three FASTA sequences into the query box. Include the heading as well as the “&gt;”. Eliminate all extra line spaces between FASTA sequences. Click “Submit”. For proper alignment, you may need to widen the margins in Word after you paste the results. </w:t>
      </w:r>
      <w:r w:rsidR="00C741B7" w:rsidRPr="00DF3A40">
        <w:rPr>
          <w:i/>
          <w:sz w:val="24"/>
        </w:rPr>
        <w:t xml:space="preserve">To complete Table 2 </w:t>
      </w:r>
      <w:r w:rsidRPr="00DF3A40">
        <w:rPr>
          <w:i/>
          <w:sz w:val="24"/>
        </w:rPr>
        <w:t>select the Results Summary tab and the link for “percent identity matrix”.</w:t>
      </w:r>
    </w:p>
    <w:p w14:paraId="1659D571" w14:textId="77777777" w:rsidR="00CF4B6B" w:rsidRPr="00DF3A40" w:rsidRDefault="00CF4B6B" w:rsidP="00BC256F">
      <w:pPr>
        <w:spacing w:after="120"/>
        <w:ind w:left="274"/>
        <w:rPr>
          <w:i/>
          <w:sz w:val="24"/>
        </w:rPr>
      </w:pPr>
    </w:p>
    <w:p w14:paraId="77DEE12D" w14:textId="530520BF" w:rsidR="00672245" w:rsidRPr="00672245" w:rsidRDefault="00672245" w:rsidP="00672245">
      <w:pPr>
        <w:ind w:left="270" w:hanging="270"/>
      </w:pPr>
      <w:r w:rsidRPr="00672245">
        <w:rPr>
          <w:b/>
          <w:sz w:val="24"/>
        </w:rPr>
        <w:t>4.</w:t>
      </w:r>
      <w:r>
        <w:rPr>
          <w:b/>
        </w:rPr>
        <w:t xml:space="preserve"> </w:t>
      </w:r>
      <w:r w:rsidR="00CF4B6B" w:rsidRPr="00672245">
        <w:rPr>
          <w:b/>
        </w:rPr>
        <w:t xml:space="preserve">BOXSHADE: </w:t>
      </w:r>
      <w:r w:rsidR="00CF4B6B" w:rsidRPr="00672245">
        <w:t xml:space="preserve">To highlight (for ease of location) specific amino acid(s) that are conserved in all three enzymes using the output from </w:t>
      </w:r>
      <w:r w:rsidR="00D35A95" w:rsidRPr="00672245">
        <w:t>the CLUSTAL OMEGA</w:t>
      </w:r>
      <w:r w:rsidR="00CF4B6B" w:rsidRPr="00672245">
        <w:t xml:space="preserve"> site:</w:t>
      </w:r>
      <w:r>
        <w:t xml:space="preserve"> </w:t>
      </w:r>
      <w:hyperlink r:id="rId32" w:history="1">
        <w:r w:rsidRPr="00035634">
          <w:rPr>
            <w:rStyle w:val="Hyperlink"/>
          </w:rPr>
          <w:t>https://embnet.vital-it.ch/software/BOX_form.html</w:t>
        </w:r>
      </w:hyperlink>
    </w:p>
    <w:p w14:paraId="24EB0D05" w14:textId="77777777" w:rsidR="00CF4B6B" w:rsidRPr="00DF3A40" w:rsidRDefault="00CF4B6B" w:rsidP="00CF4B6B">
      <w:pPr>
        <w:ind w:left="270"/>
        <w:rPr>
          <w:i/>
          <w:sz w:val="24"/>
        </w:rPr>
      </w:pPr>
      <w:r w:rsidRPr="00DF3A40">
        <w:rPr>
          <w:i/>
          <w:sz w:val="24"/>
        </w:rPr>
        <w:t xml:space="preserve">Paste the entire results of the </w:t>
      </w:r>
      <w:proofErr w:type="spellStart"/>
      <w:r w:rsidRPr="00DF3A40">
        <w:rPr>
          <w:i/>
          <w:sz w:val="24"/>
        </w:rPr>
        <w:t>Clustal</w:t>
      </w:r>
      <w:proofErr w:type="spellEnd"/>
      <w:r w:rsidRPr="00DF3A40">
        <w:rPr>
          <w:i/>
          <w:sz w:val="24"/>
        </w:rPr>
        <w:t xml:space="preserve"> Omega analysis including the “</w:t>
      </w:r>
      <w:proofErr w:type="spellStart"/>
      <w:r w:rsidRPr="00DF3A40">
        <w:rPr>
          <w:i/>
          <w:sz w:val="24"/>
        </w:rPr>
        <w:t>Clustal</w:t>
      </w:r>
      <w:proofErr w:type="spellEnd"/>
      <w:r w:rsidRPr="00DF3A40">
        <w:rPr>
          <w:i/>
          <w:sz w:val="24"/>
        </w:rPr>
        <w:t>” heading into the query box. Change the Output to “RTF-NEW”, the Fraction to “1.0”, and the Input to “Other”.</w:t>
      </w:r>
      <w:r w:rsidR="0007205C">
        <w:rPr>
          <w:i/>
          <w:sz w:val="24"/>
        </w:rPr>
        <w:t xml:space="preserve"> </w:t>
      </w:r>
      <w:r w:rsidR="0007205C" w:rsidRPr="0007205C">
        <w:rPr>
          <w:i/>
          <w:sz w:val="24"/>
        </w:rPr>
        <w:t>Click on “Run BOXSHADE”, and you will be taken to a result page where you will find a link to your alignment editing output. Click on that link and your edited alignment file will be downloaded to your computer as a</w:t>
      </w:r>
      <w:r w:rsidR="0007205C">
        <w:rPr>
          <w:i/>
          <w:sz w:val="24"/>
        </w:rPr>
        <w:t>n</w:t>
      </w:r>
      <w:r w:rsidR="0007205C" w:rsidRPr="0007205C">
        <w:rPr>
          <w:i/>
          <w:sz w:val="24"/>
        </w:rPr>
        <w:t xml:space="preserve"> MS Word-compatible file.</w:t>
      </w:r>
    </w:p>
    <w:p w14:paraId="685F4128" w14:textId="77777777" w:rsidR="00CF4B6B" w:rsidRPr="00DF3A40" w:rsidRDefault="00CF4B6B" w:rsidP="00BC256F">
      <w:pPr>
        <w:spacing w:after="120"/>
        <w:ind w:left="274"/>
        <w:rPr>
          <w:i/>
          <w:sz w:val="24"/>
        </w:rPr>
      </w:pPr>
    </w:p>
    <w:p w14:paraId="295396E7" w14:textId="189444FE" w:rsidR="009C7384" w:rsidRPr="009C7384" w:rsidRDefault="00CF4B6B" w:rsidP="009C7384">
      <w:pPr>
        <w:widowControl/>
        <w:autoSpaceDE/>
        <w:autoSpaceDN/>
        <w:adjustRightInd/>
        <w:spacing w:line="259" w:lineRule="auto"/>
        <w:ind w:left="274" w:hanging="274"/>
        <w:rPr>
          <w:rStyle w:val="Hyperlink"/>
          <w:i/>
          <w:color w:val="000000" w:themeColor="text1"/>
          <w:sz w:val="24"/>
          <w:u w:val="none"/>
        </w:rPr>
      </w:pPr>
      <w:r w:rsidRPr="00DF3A40">
        <w:rPr>
          <w:sz w:val="24"/>
        </w:rPr>
        <w:t xml:space="preserve">5. </w:t>
      </w:r>
      <w:r w:rsidRPr="00DF3A40">
        <w:rPr>
          <w:b/>
          <w:sz w:val="24"/>
        </w:rPr>
        <w:t xml:space="preserve">PDB: </w:t>
      </w:r>
      <w:r w:rsidRPr="00DF3A40">
        <w:rPr>
          <w:sz w:val="24"/>
        </w:rPr>
        <w:t>To look at computer</w:t>
      </w:r>
      <w:r w:rsidR="00591244" w:rsidRPr="00DF3A40">
        <w:rPr>
          <w:sz w:val="24"/>
        </w:rPr>
        <w:t>-</w:t>
      </w:r>
      <w:r w:rsidRPr="00DF3A40">
        <w:rPr>
          <w:sz w:val="24"/>
        </w:rPr>
        <w:t>generated models of the overall 3D structures of individual amylase</w:t>
      </w:r>
      <w:r w:rsidR="0007205C">
        <w:rPr>
          <w:sz w:val="24"/>
        </w:rPr>
        <w:t>s</w:t>
      </w:r>
      <w:r w:rsidRPr="00DF3A40">
        <w:rPr>
          <w:sz w:val="24"/>
        </w:rPr>
        <w:t xml:space="preserve"> and the active site and locate secondary structure motifs, e.g., alpha helices, beta pleated sheets, presence of cofactor, Ca. Use </w:t>
      </w:r>
      <w:r w:rsidRPr="00DF3A40">
        <w:rPr>
          <w:b/>
          <w:sz w:val="24"/>
        </w:rPr>
        <w:t>PDB ID</w:t>
      </w:r>
      <w:r w:rsidRPr="00DF3A40">
        <w:rPr>
          <w:sz w:val="24"/>
        </w:rPr>
        <w:t xml:space="preserve"> at this site. </w:t>
      </w:r>
      <w:r w:rsidRPr="00DF3A40">
        <w:rPr>
          <w:sz w:val="24"/>
        </w:rPr>
        <w:tab/>
      </w:r>
      <w:hyperlink r:id="rId33" w:history="1">
        <w:r w:rsidRPr="00DF3A40">
          <w:rPr>
            <w:rStyle w:val="Hyperlink"/>
            <w:sz w:val="24"/>
          </w:rPr>
          <w:t>http://www.rcsb.org/pdb/home/home.do</w:t>
        </w:r>
      </w:hyperlink>
      <w:r w:rsidR="009C7384" w:rsidRPr="009C7384">
        <w:rPr>
          <w:rStyle w:val="Hyperlink"/>
          <w:color w:val="000000" w:themeColor="text1"/>
          <w:sz w:val="24"/>
          <w:u w:val="none"/>
        </w:rPr>
        <w:t xml:space="preserve">. </w:t>
      </w:r>
      <w:r w:rsidR="009C7384" w:rsidRPr="009C7384">
        <w:rPr>
          <w:rStyle w:val="Hyperlink"/>
          <w:i/>
          <w:color w:val="000000" w:themeColor="text1"/>
          <w:sz w:val="24"/>
          <w:u w:val="none"/>
        </w:rPr>
        <w:t xml:space="preserve">Copy each enzyme’s </w:t>
      </w:r>
      <w:hyperlink w:anchor="Table4_PDB" w:history="1">
        <w:r w:rsidR="009C7384" w:rsidRPr="00386FE4">
          <w:rPr>
            <w:rStyle w:val="Hyperlink"/>
            <w:i/>
            <w:sz w:val="24"/>
          </w:rPr>
          <w:t xml:space="preserve">PDB ID </w:t>
        </w:r>
        <w:r w:rsidR="00F2709C" w:rsidRPr="00386FE4">
          <w:rPr>
            <w:rStyle w:val="Hyperlink"/>
            <w:i/>
            <w:sz w:val="24"/>
          </w:rPr>
          <w:t>from Table 4</w:t>
        </w:r>
      </w:hyperlink>
      <w:r w:rsidR="00F2709C">
        <w:rPr>
          <w:rStyle w:val="Hyperlink"/>
          <w:i/>
          <w:color w:val="000000" w:themeColor="text1"/>
          <w:sz w:val="24"/>
          <w:u w:val="none"/>
        </w:rPr>
        <w:t xml:space="preserve">, </w:t>
      </w:r>
      <w:r w:rsidR="009C7384" w:rsidRPr="009C7384">
        <w:rPr>
          <w:rStyle w:val="Hyperlink"/>
          <w:i/>
          <w:color w:val="000000" w:themeColor="text1"/>
          <w:sz w:val="24"/>
          <w:u w:val="none"/>
        </w:rPr>
        <w:t>and paste it into the PBD website’s search field; each protein’s 3D structure will appear</w:t>
      </w:r>
      <w:r w:rsidR="00C5488D">
        <w:rPr>
          <w:rStyle w:val="Hyperlink"/>
          <w:i/>
          <w:color w:val="000000" w:themeColor="text1"/>
          <w:sz w:val="24"/>
          <w:u w:val="none"/>
        </w:rPr>
        <w:t xml:space="preserve"> in a panel on the left</w:t>
      </w:r>
      <w:r w:rsidR="009C7384" w:rsidRPr="009C7384">
        <w:rPr>
          <w:rStyle w:val="Hyperlink"/>
          <w:i/>
          <w:color w:val="000000" w:themeColor="text1"/>
          <w:sz w:val="24"/>
          <w:u w:val="none"/>
        </w:rPr>
        <w:t>.</w:t>
      </w:r>
      <w:r w:rsidR="00C5488D">
        <w:rPr>
          <w:rStyle w:val="Hyperlink"/>
          <w:i/>
          <w:color w:val="000000" w:themeColor="text1"/>
          <w:sz w:val="24"/>
          <w:u w:val="none"/>
        </w:rPr>
        <w:t xml:space="preserve"> You can copy the image and paste it into your assignment. </w:t>
      </w:r>
      <w:r w:rsidR="00BD2F67">
        <w:rPr>
          <w:rStyle w:val="Hyperlink"/>
          <w:i/>
          <w:color w:val="000000" w:themeColor="text1"/>
          <w:sz w:val="24"/>
          <w:u w:val="none"/>
        </w:rPr>
        <w:t>Click on the tab “Sequence”, above the 3D structure, t</w:t>
      </w:r>
      <w:r w:rsidR="00C5488D">
        <w:rPr>
          <w:rStyle w:val="Hyperlink"/>
          <w:i/>
          <w:color w:val="000000" w:themeColor="text1"/>
          <w:sz w:val="24"/>
          <w:u w:val="none"/>
        </w:rPr>
        <w:t xml:space="preserve">o </w:t>
      </w:r>
      <w:r w:rsidR="00614C42">
        <w:rPr>
          <w:rStyle w:val="Hyperlink"/>
          <w:i/>
          <w:color w:val="000000" w:themeColor="text1"/>
          <w:sz w:val="24"/>
          <w:u w:val="none"/>
        </w:rPr>
        <w:t xml:space="preserve">look at an image indicating </w:t>
      </w:r>
      <w:r w:rsidR="00BD2F67">
        <w:rPr>
          <w:rStyle w:val="Hyperlink"/>
          <w:i/>
          <w:color w:val="000000" w:themeColor="text1"/>
          <w:sz w:val="24"/>
          <w:u w:val="none"/>
        </w:rPr>
        <w:t>alpha helix and beta sheet</w:t>
      </w:r>
      <w:r w:rsidR="00614C42">
        <w:rPr>
          <w:rStyle w:val="Hyperlink"/>
          <w:i/>
          <w:color w:val="000000" w:themeColor="text1"/>
          <w:sz w:val="24"/>
          <w:u w:val="none"/>
        </w:rPr>
        <w:t xml:space="preserve"> form in the sequence</w:t>
      </w:r>
      <w:r w:rsidR="00BD2F67">
        <w:rPr>
          <w:rStyle w:val="Hyperlink"/>
          <w:i/>
          <w:color w:val="000000" w:themeColor="text1"/>
          <w:sz w:val="24"/>
          <w:u w:val="none"/>
        </w:rPr>
        <w:t>.</w:t>
      </w:r>
    </w:p>
    <w:p w14:paraId="06D0E55A" w14:textId="77777777" w:rsidR="00DF3A40" w:rsidRDefault="00DF3A40" w:rsidP="009C7384">
      <w:pPr>
        <w:widowControl/>
        <w:autoSpaceDE/>
        <w:autoSpaceDN/>
        <w:adjustRightInd/>
        <w:spacing w:line="259" w:lineRule="auto"/>
        <w:ind w:left="274" w:hanging="274"/>
        <w:rPr>
          <w:bCs/>
          <w:sz w:val="24"/>
          <w:szCs w:val="26"/>
        </w:rPr>
      </w:pPr>
      <w:r>
        <w:rPr>
          <w:bCs/>
          <w:sz w:val="24"/>
          <w:szCs w:val="26"/>
        </w:rPr>
        <w:br w:type="page"/>
      </w:r>
    </w:p>
    <w:p w14:paraId="16FB6179" w14:textId="77777777" w:rsidR="00EC4AF2" w:rsidRDefault="00DF3A40" w:rsidP="00DF3A40">
      <w:pPr>
        <w:widowControl/>
        <w:autoSpaceDE/>
        <w:autoSpaceDN/>
        <w:adjustRightInd/>
        <w:spacing w:after="160" w:line="259" w:lineRule="auto"/>
        <w:ind w:left="270" w:hanging="270"/>
        <w:jc w:val="center"/>
        <w:rPr>
          <w:b/>
          <w:bCs/>
          <w:sz w:val="24"/>
          <w:szCs w:val="26"/>
          <w:u w:val="single"/>
        </w:rPr>
      </w:pPr>
      <w:r>
        <w:rPr>
          <w:b/>
          <w:bCs/>
          <w:sz w:val="24"/>
          <w:szCs w:val="26"/>
          <w:u w:val="single"/>
        </w:rPr>
        <w:lastRenderedPageBreak/>
        <w:t>BIOINFORMATICS ASSIGNMENT</w:t>
      </w:r>
    </w:p>
    <w:p w14:paraId="44D72624" w14:textId="68723C6B" w:rsidR="00DF3A40" w:rsidRPr="00DF3A40" w:rsidRDefault="00DF3A40" w:rsidP="00A24058">
      <w:pPr>
        <w:pStyle w:val="ListParagraph"/>
        <w:widowControl/>
        <w:numPr>
          <w:ilvl w:val="0"/>
          <w:numId w:val="15"/>
        </w:numPr>
        <w:autoSpaceDE/>
        <w:autoSpaceDN/>
        <w:adjustRightInd/>
        <w:spacing w:after="160" w:line="259" w:lineRule="auto"/>
        <w:rPr>
          <w:b/>
          <w:bCs/>
          <w:szCs w:val="26"/>
          <w:u w:val="single"/>
        </w:rPr>
      </w:pPr>
      <w:r>
        <w:rPr>
          <w:bCs/>
          <w:szCs w:val="26"/>
        </w:rPr>
        <w:t xml:space="preserve">Complete Table 1 after using the </w:t>
      </w:r>
      <w:hyperlink r:id="rId34" w:history="1">
        <w:r w:rsidRPr="005830C7">
          <w:rPr>
            <w:rStyle w:val="Hyperlink"/>
            <w:bCs/>
            <w:szCs w:val="26"/>
          </w:rPr>
          <w:t>PEPSTATS</w:t>
        </w:r>
      </w:hyperlink>
      <w:r>
        <w:rPr>
          <w:bCs/>
          <w:szCs w:val="26"/>
        </w:rPr>
        <w:t xml:space="preserve"> tool:</w:t>
      </w:r>
    </w:p>
    <w:tbl>
      <w:tblPr>
        <w:tblW w:w="0" w:type="auto"/>
        <w:tblInd w:w="255" w:type="dxa"/>
        <w:tblLayout w:type="fixed"/>
        <w:tblCellMar>
          <w:left w:w="0" w:type="dxa"/>
          <w:right w:w="0" w:type="dxa"/>
        </w:tblCellMar>
        <w:tblLook w:val="0000" w:firstRow="0" w:lastRow="0" w:firstColumn="0" w:lastColumn="0" w:noHBand="0" w:noVBand="0"/>
      </w:tblPr>
      <w:tblGrid>
        <w:gridCol w:w="2102"/>
        <w:gridCol w:w="1446"/>
        <w:gridCol w:w="1446"/>
        <w:gridCol w:w="1446"/>
        <w:gridCol w:w="1446"/>
        <w:gridCol w:w="1446"/>
      </w:tblGrid>
      <w:tr w:rsidR="00DF3A40" w:rsidRPr="00DE63FE" w14:paraId="60BF9524" w14:textId="77777777" w:rsidTr="00DF3A40">
        <w:trPr>
          <w:trHeight w:val="868"/>
        </w:trPr>
        <w:tc>
          <w:tcPr>
            <w:tcW w:w="2102" w:type="dxa"/>
            <w:tcBorders>
              <w:top w:val="single" w:sz="12" w:space="0" w:color="231F20"/>
              <w:left w:val="single" w:sz="12" w:space="0" w:color="231F20"/>
              <w:bottom w:val="single" w:sz="12" w:space="0" w:color="231F20"/>
              <w:right w:val="single" w:sz="12" w:space="0" w:color="231F20"/>
            </w:tcBorders>
            <w:shd w:val="clear" w:color="auto" w:fill="E1E2E3"/>
          </w:tcPr>
          <w:p w14:paraId="0CDEFBFD" w14:textId="77777777" w:rsidR="00DF3A40" w:rsidRPr="00DE63FE" w:rsidRDefault="00DF3A40" w:rsidP="00755E12">
            <w:pPr>
              <w:kinsoku w:val="0"/>
              <w:overflowPunct w:val="0"/>
              <w:spacing w:before="4"/>
              <w:rPr>
                <w:b/>
                <w:bCs/>
                <w:sz w:val="25"/>
                <w:szCs w:val="25"/>
              </w:rPr>
            </w:pPr>
          </w:p>
          <w:p w14:paraId="6175C245" w14:textId="77777777" w:rsidR="00DF3A40" w:rsidRPr="00DE63FE" w:rsidRDefault="00DF3A40" w:rsidP="00755E12">
            <w:pPr>
              <w:kinsoku w:val="0"/>
              <w:overflowPunct w:val="0"/>
              <w:ind w:left="294"/>
              <w:rPr>
                <w:b/>
                <w:bCs/>
                <w:color w:val="231F20"/>
              </w:rPr>
            </w:pPr>
            <w:r w:rsidRPr="00DE63FE">
              <w:rPr>
                <w:b/>
                <w:bCs/>
                <w:color w:val="231F20"/>
              </w:rPr>
              <w:t>Alpha amylase</w:t>
            </w:r>
          </w:p>
        </w:tc>
        <w:tc>
          <w:tcPr>
            <w:tcW w:w="1446" w:type="dxa"/>
            <w:tcBorders>
              <w:top w:val="single" w:sz="12" w:space="0" w:color="231F20"/>
              <w:left w:val="single" w:sz="12" w:space="0" w:color="231F20"/>
              <w:bottom w:val="single" w:sz="12" w:space="0" w:color="231F20"/>
              <w:right w:val="single" w:sz="12" w:space="0" w:color="231F20"/>
            </w:tcBorders>
            <w:shd w:val="clear" w:color="auto" w:fill="E1E2E3"/>
          </w:tcPr>
          <w:p w14:paraId="7DAAB518" w14:textId="77777777" w:rsidR="00DF3A40" w:rsidRPr="00DE63FE" w:rsidRDefault="001A0B19" w:rsidP="001A0B19">
            <w:pPr>
              <w:kinsoku w:val="0"/>
              <w:overflowPunct w:val="0"/>
              <w:spacing w:line="250" w:lineRule="auto"/>
              <w:ind w:left="115" w:right="58" w:firstLine="58"/>
              <w:rPr>
                <w:b/>
                <w:bCs/>
                <w:color w:val="231F20"/>
              </w:rPr>
            </w:pPr>
            <w:r>
              <w:rPr>
                <w:b/>
                <w:bCs/>
                <w:color w:val="231F20"/>
              </w:rPr>
              <w:t xml:space="preserve">Total </w:t>
            </w:r>
            <w:r w:rsidR="00DF3A40" w:rsidRPr="00DE63FE">
              <w:rPr>
                <w:b/>
                <w:bCs/>
                <w:color w:val="231F20"/>
              </w:rPr>
              <w:t>Number of amino acids</w:t>
            </w:r>
          </w:p>
        </w:tc>
        <w:tc>
          <w:tcPr>
            <w:tcW w:w="1446" w:type="dxa"/>
            <w:tcBorders>
              <w:top w:val="single" w:sz="12" w:space="0" w:color="231F20"/>
              <w:left w:val="single" w:sz="12" w:space="0" w:color="231F20"/>
              <w:bottom w:val="single" w:sz="12" w:space="0" w:color="231F20"/>
              <w:right w:val="single" w:sz="12" w:space="0" w:color="231F20"/>
            </w:tcBorders>
            <w:shd w:val="clear" w:color="auto" w:fill="E1E2E3"/>
          </w:tcPr>
          <w:p w14:paraId="18F2465E" w14:textId="77777777" w:rsidR="00DF3A40" w:rsidRPr="00DE63FE" w:rsidRDefault="00DF3A40" w:rsidP="001A0B19">
            <w:pPr>
              <w:kinsoku w:val="0"/>
              <w:overflowPunct w:val="0"/>
              <w:spacing w:line="250" w:lineRule="auto"/>
              <w:ind w:left="101" w:right="72"/>
              <w:jc w:val="center"/>
              <w:rPr>
                <w:b/>
                <w:bCs/>
                <w:color w:val="231F20"/>
                <w:spacing w:val="-3"/>
              </w:rPr>
            </w:pPr>
            <w:r w:rsidRPr="00DE63FE">
              <w:rPr>
                <w:b/>
                <w:bCs/>
                <w:color w:val="231F20"/>
              </w:rPr>
              <w:t xml:space="preserve">Number of polar </w:t>
            </w:r>
            <w:r w:rsidRPr="00DE63FE">
              <w:rPr>
                <w:b/>
                <w:bCs/>
                <w:color w:val="231F20"/>
                <w:spacing w:val="-3"/>
              </w:rPr>
              <w:t>amino</w:t>
            </w:r>
          </w:p>
          <w:p w14:paraId="21824650" w14:textId="77777777" w:rsidR="00DF3A40" w:rsidRPr="00DE63FE" w:rsidRDefault="001A0B19" w:rsidP="001A0B19">
            <w:pPr>
              <w:kinsoku w:val="0"/>
              <w:overflowPunct w:val="0"/>
              <w:spacing w:before="2" w:line="269" w:lineRule="exact"/>
              <w:ind w:left="310" w:right="460"/>
              <w:jc w:val="center"/>
              <w:rPr>
                <w:b/>
                <w:bCs/>
                <w:color w:val="231F20"/>
              </w:rPr>
            </w:pPr>
            <w:r>
              <w:rPr>
                <w:b/>
                <w:bCs/>
                <w:color w:val="231F20"/>
              </w:rPr>
              <w:t>acids</w:t>
            </w:r>
          </w:p>
        </w:tc>
        <w:tc>
          <w:tcPr>
            <w:tcW w:w="1446" w:type="dxa"/>
            <w:tcBorders>
              <w:top w:val="single" w:sz="12" w:space="0" w:color="231F20"/>
              <w:left w:val="single" w:sz="12" w:space="0" w:color="231F20"/>
              <w:bottom w:val="single" w:sz="12" w:space="0" w:color="231F20"/>
              <w:right w:val="single" w:sz="12" w:space="0" w:color="231F20"/>
            </w:tcBorders>
            <w:shd w:val="clear" w:color="auto" w:fill="E1E2E3"/>
          </w:tcPr>
          <w:p w14:paraId="1DD02D74" w14:textId="77777777" w:rsidR="00DF3A40" w:rsidRPr="00DE63FE" w:rsidRDefault="00DF3A40" w:rsidP="001A0B19">
            <w:pPr>
              <w:kinsoku w:val="0"/>
              <w:overflowPunct w:val="0"/>
              <w:spacing w:line="250" w:lineRule="auto"/>
              <w:ind w:left="115" w:right="58" w:firstLine="58"/>
              <w:rPr>
                <w:b/>
                <w:bCs/>
                <w:color w:val="231F20"/>
              </w:rPr>
            </w:pPr>
            <w:r w:rsidRPr="00DE63FE">
              <w:rPr>
                <w:b/>
                <w:bCs/>
                <w:color w:val="231F20"/>
              </w:rPr>
              <w:t>% of polar amino acids</w:t>
            </w:r>
          </w:p>
        </w:tc>
        <w:tc>
          <w:tcPr>
            <w:tcW w:w="1446" w:type="dxa"/>
            <w:tcBorders>
              <w:top w:val="single" w:sz="12" w:space="0" w:color="231F20"/>
              <w:left w:val="single" w:sz="12" w:space="0" w:color="231F20"/>
              <w:bottom w:val="single" w:sz="12" w:space="0" w:color="231F20"/>
              <w:right w:val="single" w:sz="12" w:space="0" w:color="231F20"/>
            </w:tcBorders>
            <w:shd w:val="clear" w:color="auto" w:fill="E1E2E3"/>
          </w:tcPr>
          <w:p w14:paraId="566C6C11" w14:textId="77777777" w:rsidR="00DF3A40" w:rsidRPr="00DE63FE" w:rsidRDefault="00DF3A40" w:rsidP="00755E12">
            <w:pPr>
              <w:kinsoku w:val="0"/>
              <w:overflowPunct w:val="0"/>
              <w:spacing w:before="3" w:line="249" w:lineRule="auto"/>
              <w:ind w:left="216" w:right="183" w:hanging="139"/>
              <w:rPr>
                <w:b/>
                <w:bCs/>
                <w:color w:val="231F20"/>
              </w:rPr>
            </w:pPr>
            <w:r w:rsidRPr="00DE63FE">
              <w:rPr>
                <w:b/>
                <w:bCs/>
                <w:color w:val="231F20"/>
              </w:rPr>
              <w:t>Number of non-polar</w:t>
            </w:r>
          </w:p>
          <w:p w14:paraId="187AB978" w14:textId="77777777" w:rsidR="00DF3A40" w:rsidRPr="00DE63FE" w:rsidRDefault="00DF3A40" w:rsidP="00755E12">
            <w:pPr>
              <w:kinsoku w:val="0"/>
              <w:overflowPunct w:val="0"/>
              <w:spacing w:before="2" w:line="269" w:lineRule="exact"/>
              <w:ind w:left="141"/>
              <w:rPr>
                <w:b/>
                <w:bCs/>
                <w:color w:val="231F20"/>
              </w:rPr>
            </w:pPr>
            <w:r w:rsidRPr="00DE63FE">
              <w:rPr>
                <w:b/>
                <w:bCs/>
                <w:color w:val="231F20"/>
              </w:rPr>
              <w:t>amino acids</w:t>
            </w:r>
          </w:p>
        </w:tc>
        <w:tc>
          <w:tcPr>
            <w:tcW w:w="1446" w:type="dxa"/>
            <w:tcBorders>
              <w:top w:val="single" w:sz="12" w:space="0" w:color="231F20"/>
              <w:left w:val="single" w:sz="12" w:space="0" w:color="231F20"/>
              <w:bottom w:val="single" w:sz="12" w:space="0" w:color="231F20"/>
              <w:right w:val="single" w:sz="12" w:space="0" w:color="231F20"/>
            </w:tcBorders>
            <w:shd w:val="clear" w:color="auto" w:fill="E1E2E3"/>
          </w:tcPr>
          <w:p w14:paraId="3729FCA6" w14:textId="77777777" w:rsidR="00DF3A40" w:rsidRPr="00DE63FE" w:rsidRDefault="00DF3A40" w:rsidP="00755E12">
            <w:pPr>
              <w:kinsoku w:val="0"/>
              <w:overflowPunct w:val="0"/>
              <w:spacing w:before="3" w:line="249" w:lineRule="auto"/>
              <w:ind w:left="216" w:right="184" w:firstLine="254"/>
              <w:rPr>
                <w:b/>
                <w:bCs/>
                <w:color w:val="231F20"/>
              </w:rPr>
            </w:pPr>
            <w:r w:rsidRPr="00DE63FE">
              <w:rPr>
                <w:b/>
                <w:bCs/>
                <w:color w:val="231F20"/>
              </w:rPr>
              <w:t>% of non-polar</w:t>
            </w:r>
          </w:p>
          <w:p w14:paraId="60CE2DCA" w14:textId="77777777" w:rsidR="00DF3A40" w:rsidRPr="00DE63FE" w:rsidRDefault="00DF3A40" w:rsidP="00755E12">
            <w:pPr>
              <w:kinsoku w:val="0"/>
              <w:overflowPunct w:val="0"/>
              <w:spacing w:before="2" w:line="269" w:lineRule="exact"/>
              <w:ind w:left="111"/>
              <w:rPr>
                <w:b/>
                <w:bCs/>
                <w:color w:val="231F20"/>
              </w:rPr>
            </w:pPr>
            <w:r w:rsidRPr="00DE63FE">
              <w:rPr>
                <w:b/>
                <w:bCs/>
                <w:color w:val="231F20"/>
              </w:rPr>
              <w:t>amino acids</w:t>
            </w:r>
          </w:p>
        </w:tc>
      </w:tr>
      <w:tr w:rsidR="00DF3A40" w:rsidRPr="00DE63FE" w14:paraId="42C8F63C" w14:textId="77777777" w:rsidTr="00DF3A40">
        <w:trPr>
          <w:trHeight w:val="801"/>
        </w:trPr>
        <w:tc>
          <w:tcPr>
            <w:tcW w:w="2102" w:type="dxa"/>
            <w:tcBorders>
              <w:top w:val="single" w:sz="12" w:space="0" w:color="231F20"/>
              <w:left w:val="single" w:sz="12" w:space="0" w:color="231F20"/>
              <w:bottom w:val="single" w:sz="12" w:space="0" w:color="231F20"/>
              <w:right w:val="single" w:sz="12" w:space="0" w:color="231F20"/>
            </w:tcBorders>
          </w:tcPr>
          <w:p w14:paraId="30C98276" w14:textId="77777777" w:rsidR="00DF3A40" w:rsidRPr="00DE63FE" w:rsidRDefault="00DF3A40" w:rsidP="00755E12">
            <w:pPr>
              <w:kinsoku w:val="0"/>
              <w:overflowPunct w:val="0"/>
              <w:spacing w:before="113"/>
              <w:ind w:left="327" w:right="298"/>
              <w:jc w:val="center"/>
              <w:rPr>
                <w:b/>
                <w:bCs/>
                <w:i/>
                <w:iCs/>
                <w:color w:val="231F20"/>
              </w:rPr>
            </w:pPr>
            <w:r w:rsidRPr="00DE63FE">
              <w:rPr>
                <w:b/>
                <w:bCs/>
                <w:i/>
                <w:iCs/>
                <w:color w:val="231F20"/>
              </w:rPr>
              <w:t>Homo sapiens</w:t>
            </w:r>
          </w:p>
          <w:p w14:paraId="3D9EB06D" w14:textId="77777777" w:rsidR="00DF3A40" w:rsidRPr="00DE63FE" w:rsidRDefault="00DF3A40" w:rsidP="00755E12">
            <w:pPr>
              <w:kinsoku w:val="0"/>
              <w:overflowPunct w:val="0"/>
              <w:spacing w:before="12"/>
              <w:ind w:left="327" w:right="298"/>
              <w:jc w:val="center"/>
              <w:rPr>
                <w:b/>
                <w:bCs/>
                <w:i/>
                <w:iCs/>
                <w:color w:val="231F20"/>
              </w:rPr>
            </w:pPr>
            <w:r w:rsidRPr="00DE63FE">
              <w:rPr>
                <w:b/>
                <w:bCs/>
                <w:i/>
                <w:iCs/>
                <w:color w:val="231F20"/>
              </w:rPr>
              <w:t>(salivary)</w:t>
            </w:r>
          </w:p>
        </w:tc>
        <w:tc>
          <w:tcPr>
            <w:tcW w:w="1446" w:type="dxa"/>
            <w:tcBorders>
              <w:top w:val="single" w:sz="12" w:space="0" w:color="231F20"/>
              <w:left w:val="single" w:sz="12" w:space="0" w:color="231F20"/>
              <w:bottom w:val="single" w:sz="12" w:space="0" w:color="231F20"/>
              <w:right w:val="single" w:sz="12" w:space="0" w:color="231F20"/>
            </w:tcBorders>
          </w:tcPr>
          <w:p w14:paraId="0BE30AFC" w14:textId="77777777" w:rsidR="00DF3A40" w:rsidRPr="00DE63FE" w:rsidRDefault="00DF3A40" w:rsidP="00755E12">
            <w:pPr>
              <w:kinsoku w:val="0"/>
              <w:overflowPunct w:val="0"/>
            </w:pPr>
          </w:p>
        </w:tc>
        <w:tc>
          <w:tcPr>
            <w:tcW w:w="1446" w:type="dxa"/>
            <w:tcBorders>
              <w:top w:val="single" w:sz="12" w:space="0" w:color="231F20"/>
              <w:left w:val="single" w:sz="12" w:space="0" w:color="231F20"/>
              <w:bottom w:val="single" w:sz="12" w:space="0" w:color="231F20"/>
              <w:right w:val="single" w:sz="12" w:space="0" w:color="231F20"/>
            </w:tcBorders>
          </w:tcPr>
          <w:p w14:paraId="202920AB" w14:textId="77777777" w:rsidR="00DF3A40" w:rsidRPr="00DE63FE" w:rsidRDefault="00DF3A40" w:rsidP="00755E12">
            <w:pPr>
              <w:kinsoku w:val="0"/>
              <w:overflowPunct w:val="0"/>
            </w:pPr>
          </w:p>
        </w:tc>
        <w:tc>
          <w:tcPr>
            <w:tcW w:w="1446" w:type="dxa"/>
            <w:tcBorders>
              <w:top w:val="single" w:sz="12" w:space="0" w:color="231F20"/>
              <w:left w:val="single" w:sz="12" w:space="0" w:color="231F20"/>
              <w:bottom w:val="single" w:sz="12" w:space="0" w:color="231F20"/>
              <w:right w:val="single" w:sz="12" w:space="0" w:color="231F20"/>
            </w:tcBorders>
          </w:tcPr>
          <w:p w14:paraId="64D6FFA9" w14:textId="77777777" w:rsidR="00DF3A40" w:rsidRPr="00DE63FE" w:rsidRDefault="00DF3A40" w:rsidP="00755E12">
            <w:pPr>
              <w:kinsoku w:val="0"/>
              <w:overflowPunct w:val="0"/>
            </w:pPr>
          </w:p>
        </w:tc>
        <w:tc>
          <w:tcPr>
            <w:tcW w:w="1446" w:type="dxa"/>
            <w:tcBorders>
              <w:top w:val="single" w:sz="12" w:space="0" w:color="231F20"/>
              <w:left w:val="single" w:sz="12" w:space="0" w:color="231F20"/>
              <w:bottom w:val="single" w:sz="12" w:space="0" w:color="231F20"/>
              <w:right w:val="single" w:sz="12" w:space="0" w:color="231F20"/>
            </w:tcBorders>
          </w:tcPr>
          <w:p w14:paraId="271AD16F" w14:textId="77777777" w:rsidR="00DF3A40" w:rsidRPr="00DE63FE" w:rsidRDefault="00DF3A40" w:rsidP="00755E12">
            <w:pPr>
              <w:kinsoku w:val="0"/>
              <w:overflowPunct w:val="0"/>
            </w:pPr>
          </w:p>
        </w:tc>
        <w:tc>
          <w:tcPr>
            <w:tcW w:w="1446" w:type="dxa"/>
            <w:tcBorders>
              <w:top w:val="single" w:sz="12" w:space="0" w:color="231F20"/>
              <w:left w:val="single" w:sz="12" w:space="0" w:color="231F20"/>
              <w:bottom w:val="single" w:sz="12" w:space="0" w:color="231F20"/>
              <w:right w:val="single" w:sz="12" w:space="0" w:color="231F20"/>
            </w:tcBorders>
          </w:tcPr>
          <w:p w14:paraId="4AE15D66" w14:textId="77777777" w:rsidR="00DF3A40" w:rsidRPr="00DE63FE" w:rsidRDefault="00DF3A40" w:rsidP="00755E12">
            <w:pPr>
              <w:kinsoku w:val="0"/>
              <w:overflowPunct w:val="0"/>
            </w:pPr>
          </w:p>
        </w:tc>
      </w:tr>
      <w:tr w:rsidR="00DF3A40" w:rsidRPr="00DE63FE" w14:paraId="6B2A6994" w14:textId="77777777" w:rsidTr="00DF3A40">
        <w:trPr>
          <w:trHeight w:val="747"/>
        </w:trPr>
        <w:tc>
          <w:tcPr>
            <w:tcW w:w="2102" w:type="dxa"/>
            <w:tcBorders>
              <w:top w:val="single" w:sz="12" w:space="0" w:color="231F20"/>
              <w:left w:val="single" w:sz="12" w:space="0" w:color="231F20"/>
              <w:bottom w:val="single" w:sz="12" w:space="0" w:color="231F20"/>
              <w:right w:val="single" w:sz="12" w:space="0" w:color="231F20"/>
            </w:tcBorders>
          </w:tcPr>
          <w:p w14:paraId="329B3004" w14:textId="77777777" w:rsidR="00DF3A40" w:rsidRPr="00DE63FE" w:rsidRDefault="00DF3A40" w:rsidP="00755E12">
            <w:pPr>
              <w:kinsoku w:val="0"/>
              <w:overflowPunct w:val="0"/>
              <w:spacing w:before="87" w:line="249" w:lineRule="auto"/>
              <w:ind w:left="730" w:right="442" w:hanging="241"/>
              <w:rPr>
                <w:b/>
                <w:bCs/>
                <w:i/>
                <w:iCs/>
                <w:color w:val="231F20"/>
              </w:rPr>
            </w:pPr>
            <w:r w:rsidRPr="00DE63FE">
              <w:rPr>
                <w:b/>
                <w:bCs/>
                <w:i/>
                <w:iCs/>
                <w:color w:val="231F20"/>
              </w:rPr>
              <w:t xml:space="preserve">Aspergillus </w:t>
            </w:r>
            <w:proofErr w:type="spellStart"/>
            <w:r w:rsidRPr="00DE63FE">
              <w:rPr>
                <w:b/>
                <w:bCs/>
                <w:i/>
                <w:iCs/>
                <w:color w:val="231F20"/>
              </w:rPr>
              <w:t>oryzae</w:t>
            </w:r>
            <w:proofErr w:type="spellEnd"/>
          </w:p>
        </w:tc>
        <w:tc>
          <w:tcPr>
            <w:tcW w:w="1446" w:type="dxa"/>
            <w:tcBorders>
              <w:top w:val="single" w:sz="12" w:space="0" w:color="231F20"/>
              <w:left w:val="single" w:sz="12" w:space="0" w:color="231F20"/>
              <w:bottom w:val="single" w:sz="12" w:space="0" w:color="231F20"/>
              <w:right w:val="single" w:sz="12" w:space="0" w:color="231F20"/>
            </w:tcBorders>
          </w:tcPr>
          <w:p w14:paraId="068DE997" w14:textId="77777777" w:rsidR="00DF3A40" w:rsidRPr="00DE63FE" w:rsidRDefault="00DF3A40" w:rsidP="00755E12">
            <w:pPr>
              <w:kinsoku w:val="0"/>
              <w:overflowPunct w:val="0"/>
            </w:pPr>
          </w:p>
        </w:tc>
        <w:tc>
          <w:tcPr>
            <w:tcW w:w="1446" w:type="dxa"/>
            <w:tcBorders>
              <w:top w:val="single" w:sz="12" w:space="0" w:color="231F20"/>
              <w:left w:val="single" w:sz="12" w:space="0" w:color="231F20"/>
              <w:bottom w:val="single" w:sz="12" w:space="0" w:color="231F20"/>
              <w:right w:val="single" w:sz="12" w:space="0" w:color="231F20"/>
            </w:tcBorders>
          </w:tcPr>
          <w:p w14:paraId="0D46FB0F" w14:textId="77777777" w:rsidR="00DF3A40" w:rsidRPr="00DE63FE" w:rsidRDefault="00DF3A40" w:rsidP="00755E12">
            <w:pPr>
              <w:kinsoku w:val="0"/>
              <w:overflowPunct w:val="0"/>
            </w:pPr>
          </w:p>
        </w:tc>
        <w:tc>
          <w:tcPr>
            <w:tcW w:w="1446" w:type="dxa"/>
            <w:tcBorders>
              <w:top w:val="single" w:sz="12" w:space="0" w:color="231F20"/>
              <w:left w:val="single" w:sz="12" w:space="0" w:color="231F20"/>
              <w:bottom w:val="single" w:sz="12" w:space="0" w:color="231F20"/>
              <w:right w:val="single" w:sz="12" w:space="0" w:color="231F20"/>
            </w:tcBorders>
          </w:tcPr>
          <w:p w14:paraId="771A2093" w14:textId="77777777" w:rsidR="00DF3A40" w:rsidRPr="00DE63FE" w:rsidRDefault="00DF3A40" w:rsidP="00755E12">
            <w:pPr>
              <w:kinsoku w:val="0"/>
              <w:overflowPunct w:val="0"/>
            </w:pPr>
          </w:p>
        </w:tc>
        <w:tc>
          <w:tcPr>
            <w:tcW w:w="1446" w:type="dxa"/>
            <w:tcBorders>
              <w:top w:val="single" w:sz="12" w:space="0" w:color="231F20"/>
              <w:left w:val="single" w:sz="12" w:space="0" w:color="231F20"/>
              <w:bottom w:val="single" w:sz="12" w:space="0" w:color="231F20"/>
              <w:right w:val="single" w:sz="12" w:space="0" w:color="231F20"/>
            </w:tcBorders>
          </w:tcPr>
          <w:p w14:paraId="40609519" w14:textId="77777777" w:rsidR="00DF3A40" w:rsidRPr="00DE63FE" w:rsidRDefault="00DF3A40" w:rsidP="00755E12">
            <w:pPr>
              <w:kinsoku w:val="0"/>
              <w:overflowPunct w:val="0"/>
            </w:pPr>
          </w:p>
        </w:tc>
        <w:tc>
          <w:tcPr>
            <w:tcW w:w="1446" w:type="dxa"/>
            <w:tcBorders>
              <w:top w:val="single" w:sz="12" w:space="0" w:color="231F20"/>
              <w:left w:val="single" w:sz="12" w:space="0" w:color="231F20"/>
              <w:bottom w:val="single" w:sz="12" w:space="0" w:color="231F20"/>
              <w:right w:val="single" w:sz="12" w:space="0" w:color="231F20"/>
            </w:tcBorders>
          </w:tcPr>
          <w:p w14:paraId="5444B6EC" w14:textId="77777777" w:rsidR="00DF3A40" w:rsidRPr="00DE63FE" w:rsidRDefault="00DF3A40" w:rsidP="00755E12">
            <w:pPr>
              <w:kinsoku w:val="0"/>
              <w:overflowPunct w:val="0"/>
            </w:pPr>
          </w:p>
        </w:tc>
      </w:tr>
      <w:tr w:rsidR="00DF3A40" w:rsidRPr="00DE63FE" w14:paraId="1B112CD8" w14:textId="77777777" w:rsidTr="00DF3A40">
        <w:trPr>
          <w:trHeight w:val="761"/>
        </w:trPr>
        <w:tc>
          <w:tcPr>
            <w:tcW w:w="2102" w:type="dxa"/>
            <w:tcBorders>
              <w:top w:val="single" w:sz="12" w:space="0" w:color="231F20"/>
              <w:left w:val="single" w:sz="12" w:space="0" w:color="231F20"/>
              <w:bottom w:val="single" w:sz="12" w:space="0" w:color="231F20"/>
              <w:right w:val="single" w:sz="12" w:space="0" w:color="231F20"/>
            </w:tcBorders>
          </w:tcPr>
          <w:p w14:paraId="5521378B" w14:textId="77777777" w:rsidR="00DF3A40" w:rsidRPr="00DE63FE" w:rsidRDefault="00DF3A40" w:rsidP="00755E12">
            <w:pPr>
              <w:kinsoku w:val="0"/>
              <w:overflowPunct w:val="0"/>
              <w:spacing w:before="94" w:line="249" w:lineRule="auto"/>
              <w:ind w:left="90" w:right="41" w:firstLine="373"/>
              <w:rPr>
                <w:b/>
                <w:bCs/>
                <w:i/>
                <w:iCs/>
                <w:color w:val="231F20"/>
              </w:rPr>
            </w:pPr>
            <w:proofErr w:type="spellStart"/>
            <w:r w:rsidRPr="00DE63FE">
              <w:rPr>
                <w:b/>
                <w:bCs/>
                <w:i/>
                <w:iCs/>
                <w:color w:val="231F20"/>
              </w:rPr>
              <w:t>Geobacillus</w:t>
            </w:r>
            <w:proofErr w:type="spellEnd"/>
            <w:r w:rsidRPr="00DE63FE">
              <w:rPr>
                <w:b/>
                <w:bCs/>
                <w:i/>
                <w:iCs/>
                <w:color w:val="231F20"/>
              </w:rPr>
              <w:t xml:space="preserve"> stearothermophilus</w:t>
            </w:r>
          </w:p>
        </w:tc>
        <w:tc>
          <w:tcPr>
            <w:tcW w:w="1446" w:type="dxa"/>
            <w:tcBorders>
              <w:top w:val="single" w:sz="12" w:space="0" w:color="231F20"/>
              <w:left w:val="single" w:sz="12" w:space="0" w:color="231F20"/>
              <w:bottom w:val="single" w:sz="12" w:space="0" w:color="231F20"/>
              <w:right w:val="single" w:sz="12" w:space="0" w:color="231F20"/>
            </w:tcBorders>
          </w:tcPr>
          <w:p w14:paraId="765CB52C" w14:textId="77777777" w:rsidR="00DF3A40" w:rsidRPr="00DE63FE" w:rsidRDefault="00DF3A40" w:rsidP="00755E12">
            <w:pPr>
              <w:kinsoku w:val="0"/>
              <w:overflowPunct w:val="0"/>
            </w:pPr>
          </w:p>
        </w:tc>
        <w:tc>
          <w:tcPr>
            <w:tcW w:w="1446" w:type="dxa"/>
            <w:tcBorders>
              <w:top w:val="single" w:sz="12" w:space="0" w:color="231F20"/>
              <w:left w:val="single" w:sz="12" w:space="0" w:color="231F20"/>
              <w:bottom w:val="single" w:sz="12" w:space="0" w:color="231F20"/>
              <w:right w:val="single" w:sz="12" w:space="0" w:color="231F20"/>
            </w:tcBorders>
          </w:tcPr>
          <w:p w14:paraId="5D9F457B" w14:textId="77777777" w:rsidR="00DF3A40" w:rsidRPr="00DE63FE" w:rsidRDefault="00DF3A40" w:rsidP="00755E12">
            <w:pPr>
              <w:kinsoku w:val="0"/>
              <w:overflowPunct w:val="0"/>
            </w:pPr>
          </w:p>
        </w:tc>
        <w:tc>
          <w:tcPr>
            <w:tcW w:w="1446" w:type="dxa"/>
            <w:tcBorders>
              <w:top w:val="single" w:sz="12" w:space="0" w:color="231F20"/>
              <w:left w:val="single" w:sz="12" w:space="0" w:color="231F20"/>
              <w:bottom w:val="single" w:sz="12" w:space="0" w:color="231F20"/>
              <w:right w:val="single" w:sz="12" w:space="0" w:color="231F20"/>
            </w:tcBorders>
          </w:tcPr>
          <w:p w14:paraId="42395A1F" w14:textId="77777777" w:rsidR="00DF3A40" w:rsidRPr="00DE63FE" w:rsidRDefault="00DF3A40" w:rsidP="00755E12">
            <w:pPr>
              <w:kinsoku w:val="0"/>
              <w:overflowPunct w:val="0"/>
            </w:pPr>
          </w:p>
        </w:tc>
        <w:tc>
          <w:tcPr>
            <w:tcW w:w="1446" w:type="dxa"/>
            <w:tcBorders>
              <w:top w:val="single" w:sz="12" w:space="0" w:color="231F20"/>
              <w:left w:val="single" w:sz="12" w:space="0" w:color="231F20"/>
              <w:bottom w:val="single" w:sz="12" w:space="0" w:color="231F20"/>
              <w:right w:val="single" w:sz="12" w:space="0" w:color="231F20"/>
            </w:tcBorders>
          </w:tcPr>
          <w:p w14:paraId="2D433A52" w14:textId="77777777" w:rsidR="00DF3A40" w:rsidRPr="00DE63FE" w:rsidRDefault="00DF3A40" w:rsidP="00755E12">
            <w:pPr>
              <w:kinsoku w:val="0"/>
              <w:overflowPunct w:val="0"/>
            </w:pPr>
          </w:p>
        </w:tc>
        <w:tc>
          <w:tcPr>
            <w:tcW w:w="1446" w:type="dxa"/>
            <w:tcBorders>
              <w:top w:val="single" w:sz="12" w:space="0" w:color="231F20"/>
              <w:left w:val="single" w:sz="12" w:space="0" w:color="231F20"/>
              <w:bottom w:val="single" w:sz="12" w:space="0" w:color="231F20"/>
              <w:right w:val="single" w:sz="12" w:space="0" w:color="231F20"/>
            </w:tcBorders>
          </w:tcPr>
          <w:p w14:paraId="07211437" w14:textId="77777777" w:rsidR="00DF3A40" w:rsidRPr="00DE63FE" w:rsidRDefault="00DF3A40" w:rsidP="00755E12">
            <w:pPr>
              <w:kinsoku w:val="0"/>
              <w:overflowPunct w:val="0"/>
            </w:pPr>
          </w:p>
        </w:tc>
      </w:tr>
    </w:tbl>
    <w:p w14:paraId="7CF20A0B" w14:textId="77777777" w:rsidR="00DF3A40" w:rsidRPr="00DF3A40" w:rsidRDefault="00DF3A40" w:rsidP="00DF3A40">
      <w:pPr>
        <w:widowControl/>
        <w:autoSpaceDE/>
        <w:autoSpaceDN/>
        <w:adjustRightInd/>
        <w:spacing w:after="160" w:line="259" w:lineRule="auto"/>
        <w:rPr>
          <w:b/>
          <w:bCs/>
          <w:szCs w:val="26"/>
          <w:u w:val="single"/>
        </w:rPr>
      </w:pPr>
    </w:p>
    <w:p w14:paraId="6C78554F" w14:textId="53435865" w:rsidR="00DF3A40" w:rsidRPr="00DF3A40" w:rsidRDefault="00DF3A40" w:rsidP="00A24058">
      <w:pPr>
        <w:pStyle w:val="ListParagraph"/>
        <w:widowControl/>
        <w:numPr>
          <w:ilvl w:val="0"/>
          <w:numId w:val="15"/>
        </w:numPr>
        <w:autoSpaceDE/>
        <w:autoSpaceDN/>
        <w:adjustRightInd/>
        <w:spacing w:after="160" w:line="259" w:lineRule="auto"/>
        <w:rPr>
          <w:b/>
          <w:bCs/>
          <w:szCs w:val="26"/>
          <w:u w:val="single"/>
        </w:rPr>
      </w:pPr>
      <w:r>
        <w:rPr>
          <w:bCs/>
          <w:szCs w:val="26"/>
        </w:rPr>
        <w:t xml:space="preserve">Complete Table 2 after </w:t>
      </w:r>
      <w:r w:rsidR="00263EE0">
        <w:rPr>
          <w:bCs/>
          <w:szCs w:val="26"/>
        </w:rPr>
        <w:t>obtaining</w:t>
      </w:r>
      <w:r>
        <w:rPr>
          <w:bCs/>
          <w:szCs w:val="26"/>
        </w:rPr>
        <w:t xml:space="preserve"> the Percent Identity Matrix </w:t>
      </w:r>
      <w:r w:rsidR="00263EE0">
        <w:rPr>
          <w:bCs/>
          <w:szCs w:val="26"/>
        </w:rPr>
        <w:t>with</w:t>
      </w:r>
      <w:r>
        <w:rPr>
          <w:bCs/>
          <w:szCs w:val="26"/>
        </w:rPr>
        <w:t xml:space="preserve"> </w:t>
      </w:r>
      <w:hyperlink r:id="rId35" w:history="1">
        <w:r w:rsidRPr="005830C7">
          <w:rPr>
            <w:rStyle w:val="Hyperlink"/>
            <w:bCs/>
            <w:szCs w:val="26"/>
          </w:rPr>
          <w:t>CLUSTAL OMEGA</w:t>
        </w:r>
      </w:hyperlink>
      <w:r>
        <w:rPr>
          <w:bCs/>
          <w:szCs w:val="26"/>
        </w:rPr>
        <w:t>:</w:t>
      </w:r>
    </w:p>
    <w:tbl>
      <w:tblPr>
        <w:tblW w:w="0" w:type="auto"/>
        <w:tblInd w:w="255" w:type="dxa"/>
        <w:tblLayout w:type="fixed"/>
        <w:tblCellMar>
          <w:left w:w="0" w:type="dxa"/>
          <w:right w:w="0" w:type="dxa"/>
        </w:tblCellMar>
        <w:tblLook w:val="0000" w:firstRow="0" w:lastRow="0" w:firstColumn="0" w:lastColumn="0" w:noHBand="0" w:noVBand="0"/>
      </w:tblPr>
      <w:tblGrid>
        <w:gridCol w:w="2246"/>
        <w:gridCol w:w="2254"/>
        <w:gridCol w:w="1720"/>
        <w:gridCol w:w="2390"/>
      </w:tblGrid>
      <w:tr w:rsidR="00DF3A40" w:rsidRPr="00DE63FE" w14:paraId="5F5A1D62" w14:textId="77777777" w:rsidTr="00263EE0">
        <w:trPr>
          <w:trHeight w:val="626"/>
        </w:trPr>
        <w:tc>
          <w:tcPr>
            <w:tcW w:w="2246" w:type="dxa"/>
            <w:tcBorders>
              <w:top w:val="single" w:sz="12" w:space="0" w:color="231F20"/>
              <w:left w:val="single" w:sz="12" w:space="0" w:color="231F20"/>
              <w:bottom w:val="single" w:sz="12" w:space="0" w:color="231F20"/>
              <w:right w:val="single" w:sz="12" w:space="0" w:color="231F20"/>
            </w:tcBorders>
          </w:tcPr>
          <w:p w14:paraId="5F6DA7B7" w14:textId="77777777" w:rsidR="00DF3A40" w:rsidRPr="00DE63FE" w:rsidRDefault="00DF3A40" w:rsidP="00755E12">
            <w:pPr>
              <w:kinsoku w:val="0"/>
              <w:overflowPunct w:val="0"/>
              <w:spacing w:before="28" w:line="249" w:lineRule="auto"/>
              <w:ind w:left="439" w:right="390" w:firstLine="219"/>
              <w:rPr>
                <w:color w:val="231F20"/>
              </w:rPr>
            </w:pPr>
            <w:r w:rsidRPr="00DE63FE">
              <w:rPr>
                <w:color w:val="231F20"/>
              </w:rPr>
              <w:t>Source of alpha amylase</w:t>
            </w:r>
          </w:p>
        </w:tc>
        <w:tc>
          <w:tcPr>
            <w:tcW w:w="2254" w:type="dxa"/>
            <w:tcBorders>
              <w:top w:val="single" w:sz="12" w:space="0" w:color="231F20"/>
              <w:left w:val="single" w:sz="12" w:space="0" w:color="231F20"/>
              <w:bottom w:val="single" w:sz="12" w:space="0" w:color="231F20"/>
              <w:right w:val="single" w:sz="12" w:space="0" w:color="231F20"/>
            </w:tcBorders>
          </w:tcPr>
          <w:p w14:paraId="0CC8069A" w14:textId="77777777" w:rsidR="00DF3A40" w:rsidRPr="00263EE0" w:rsidRDefault="00263EE0" w:rsidP="00263EE0">
            <w:pPr>
              <w:kinsoku w:val="0"/>
              <w:overflowPunct w:val="0"/>
              <w:spacing w:before="28" w:line="249" w:lineRule="auto"/>
              <w:ind w:left="264" w:right="658" w:hanging="74"/>
              <w:rPr>
                <w:b/>
                <w:color w:val="231F20"/>
              </w:rPr>
            </w:pPr>
            <w:r w:rsidRPr="00263EE0">
              <w:rPr>
                <w:b/>
                <w:i/>
                <w:color w:val="231F20"/>
              </w:rPr>
              <w:t>Homo sapiens</w:t>
            </w:r>
            <w:r w:rsidRPr="00263EE0">
              <w:rPr>
                <w:b/>
                <w:color w:val="231F20"/>
              </w:rPr>
              <w:t xml:space="preserve"> (salivary)</w:t>
            </w:r>
          </w:p>
        </w:tc>
        <w:tc>
          <w:tcPr>
            <w:tcW w:w="1720" w:type="dxa"/>
            <w:tcBorders>
              <w:top w:val="single" w:sz="12" w:space="0" w:color="231F20"/>
              <w:left w:val="single" w:sz="12" w:space="0" w:color="231F20"/>
              <w:bottom w:val="single" w:sz="12" w:space="0" w:color="231F20"/>
              <w:right w:val="single" w:sz="12" w:space="0" w:color="231F20"/>
            </w:tcBorders>
          </w:tcPr>
          <w:p w14:paraId="70B203BB" w14:textId="77777777" w:rsidR="00DF3A40" w:rsidRPr="00263EE0" w:rsidRDefault="00DF3A40" w:rsidP="00263EE0">
            <w:pPr>
              <w:kinsoku w:val="0"/>
              <w:overflowPunct w:val="0"/>
              <w:spacing w:before="28"/>
              <w:ind w:left="169" w:right="330"/>
              <w:jc w:val="center"/>
              <w:rPr>
                <w:b/>
                <w:i/>
                <w:iCs/>
                <w:color w:val="231F20"/>
              </w:rPr>
            </w:pPr>
            <w:r w:rsidRPr="00263EE0">
              <w:rPr>
                <w:b/>
                <w:i/>
                <w:iCs/>
                <w:color w:val="231F20"/>
              </w:rPr>
              <w:t>Aspergillus</w:t>
            </w:r>
          </w:p>
          <w:p w14:paraId="78460934" w14:textId="77777777" w:rsidR="00DF3A40" w:rsidRPr="00263EE0" w:rsidRDefault="00DF3A40" w:rsidP="00755E12">
            <w:pPr>
              <w:kinsoku w:val="0"/>
              <w:overflowPunct w:val="0"/>
              <w:spacing w:before="12"/>
              <w:ind w:left="360" w:right="330"/>
              <w:jc w:val="center"/>
              <w:rPr>
                <w:b/>
                <w:i/>
                <w:iCs/>
                <w:color w:val="231F20"/>
              </w:rPr>
            </w:pPr>
            <w:proofErr w:type="spellStart"/>
            <w:r w:rsidRPr="00263EE0">
              <w:rPr>
                <w:b/>
                <w:i/>
                <w:iCs/>
                <w:color w:val="231F20"/>
              </w:rPr>
              <w:t>oryzae</w:t>
            </w:r>
            <w:proofErr w:type="spellEnd"/>
          </w:p>
        </w:tc>
        <w:tc>
          <w:tcPr>
            <w:tcW w:w="2390" w:type="dxa"/>
            <w:tcBorders>
              <w:top w:val="single" w:sz="12" w:space="0" w:color="231F20"/>
              <w:left w:val="single" w:sz="12" w:space="0" w:color="231F20"/>
              <w:bottom w:val="single" w:sz="12" w:space="0" w:color="231F20"/>
              <w:right w:val="single" w:sz="12" w:space="0" w:color="231F20"/>
            </w:tcBorders>
          </w:tcPr>
          <w:p w14:paraId="31DBFBDD" w14:textId="77777777" w:rsidR="00DF3A40" w:rsidRPr="00263EE0" w:rsidRDefault="00DF3A40" w:rsidP="00755E12">
            <w:pPr>
              <w:kinsoku w:val="0"/>
              <w:overflowPunct w:val="0"/>
              <w:spacing w:before="28" w:line="249" w:lineRule="auto"/>
              <w:ind w:left="266" w:firstLine="348"/>
              <w:rPr>
                <w:b/>
                <w:i/>
                <w:iCs/>
                <w:color w:val="231F20"/>
              </w:rPr>
            </w:pPr>
            <w:proofErr w:type="spellStart"/>
            <w:r w:rsidRPr="00263EE0">
              <w:rPr>
                <w:b/>
                <w:i/>
                <w:iCs/>
                <w:color w:val="231F20"/>
              </w:rPr>
              <w:t>Geobacillus</w:t>
            </w:r>
            <w:proofErr w:type="spellEnd"/>
            <w:r w:rsidRPr="00263EE0">
              <w:rPr>
                <w:b/>
                <w:i/>
                <w:iCs/>
                <w:color w:val="231F20"/>
              </w:rPr>
              <w:t xml:space="preserve"> stearothermophilus</w:t>
            </w:r>
          </w:p>
        </w:tc>
      </w:tr>
      <w:tr w:rsidR="00DF3A40" w:rsidRPr="00DE63FE" w14:paraId="0E81464B" w14:textId="77777777" w:rsidTr="00263EE0">
        <w:trPr>
          <w:trHeight w:val="632"/>
        </w:trPr>
        <w:tc>
          <w:tcPr>
            <w:tcW w:w="2246" w:type="dxa"/>
            <w:tcBorders>
              <w:top w:val="single" w:sz="12" w:space="0" w:color="231F20"/>
              <w:left w:val="single" w:sz="12" w:space="0" w:color="231F20"/>
              <w:bottom w:val="single" w:sz="12" w:space="0" w:color="231F20"/>
              <w:right w:val="single" w:sz="12" w:space="0" w:color="231F20"/>
            </w:tcBorders>
          </w:tcPr>
          <w:p w14:paraId="1F26191D" w14:textId="77777777" w:rsidR="00DF3A40" w:rsidRPr="00DE63FE" w:rsidRDefault="00DF3A40" w:rsidP="00755E12">
            <w:pPr>
              <w:kinsoku w:val="0"/>
              <w:overflowPunct w:val="0"/>
              <w:spacing w:before="31"/>
              <w:ind w:left="399" w:right="370"/>
              <w:jc w:val="center"/>
              <w:rPr>
                <w:b/>
                <w:bCs/>
                <w:i/>
                <w:iCs/>
                <w:color w:val="231F20"/>
              </w:rPr>
            </w:pPr>
            <w:r w:rsidRPr="00DE63FE">
              <w:rPr>
                <w:b/>
                <w:bCs/>
                <w:i/>
                <w:iCs/>
                <w:color w:val="231F20"/>
              </w:rPr>
              <w:t>Homo sapiens</w:t>
            </w:r>
          </w:p>
          <w:p w14:paraId="139E1F37" w14:textId="77777777" w:rsidR="00DF3A40" w:rsidRPr="00DE63FE" w:rsidRDefault="00DF3A40" w:rsidP="00755E12">
            <w:pPr>
              <w:kinsoku w:val="0"/>
              <w:overflowPunct w:val="0"/>
              <w:spacing w:before="12"/>
              <w:ind w:left="399" w:right="370"/>
              <w:jc w:val="center"/>
              <w:rPr>
                <w:b/>
                <w:bCs/>
                <w:i/>
                <w:iCs/>
                <w:color w:val="231F20"/>
              </w:rPr>
            </w:pPr>
            <w:r w:rsidRPr="00DE63FE">
              <w:rPr>
                <w:b/>
                <w:bCs/>
                <w:i/>
                <w:iCs/>
                <w:color w:val="231F20"/>
              </w:rPr>
              <w:t>(salivary)</w:t>
            </w:r>
          </w:p>
        </w:tc>
        <w:tc>
          <w:tcPr>
            <w:tcW w:w="2254" w:type="dxa"/>
            <w:tcBorders>
              <w:top w:val="none" w:sz="6" w:space="0" w:color="auto"/>
              <w:left w:val="none" w:sz="6" w:space="0" w:color="auto"/>
              <w:bottom w:val="none" w:sz="6" w:space="0" w:color="auto"/>
              <w:right w:val="none" w:sz="6" w:space="0" w:color="auto"/>
            </w:tcBorders>
            <w:shd w:val="clear" w:color="auto" w:fill="231F20"/>
          </w:tcPr>
          <w:p w14:paraId="342044DE" w14:textId="77777777" w:rsidR="00DF3A40" w:rsidRPr="00DE63FE" w:rsidRDefault="00DF3A40" w:rsidP="00755E12">
            <w:pPr>
              <w:kinsoku w:val="0"/>
              <w:overflowPunct w:val="0"/>
            </w:pPr>
          </w:p>
        </w:tc>
        <w:tc>
          <w:tcPr>
            <w:tcW w:w="1720" w:type="dxa"/>
            <w:tcBorders>
              <w:top w:val="single" w:sz="12" w:space="0" w:color="231F20"/>
              <w:left w:val="single" w:sz="12" w:space="0" w:color="231F20"/>
              <w:bottom w:val="single" w:sz="12" w:space="0" w:color="231F20"/>
              <w:right w:val="single" w:sz="12" w:space="0" w:color="231F20"/>
            </w:tcBorders>
          </w:tcPr>
          <w:p w14:paraId="54FEC1DA" w14:textId="77777777" w:rsidR="00DF3A40" w:rsidRPr="00DE63FE" w:rsidRDefault="00DF3A40" w:rsidP="00755E12">
            <w:pPr>
              <w:kinsoku w:val="0"/>
              <w:overflowPunct w:val="0"/>
            </w:pPr>
          </w:p>
        </w:tc>
        <w:tc>
          <w:tcPr>
            <w:tcW w:w="2390" w:type="dxa"/>
            <w:tcBorders>
              <w:top w:val="single" w:sz="12" w:space="0" w:color="231F20"/>
              <w:left w:val="single" w:sz="12" w:space="0" w:color="231F20"/>
              <w:bottom w:val="single" w:sz="12" w:space="0" w:color="231F20"/>
              <w:right w:val="single" w:sz="12" w:space="0" w:color="231F20"/>
            </w:tcBorders>
          </w:tcPr>
          <w:p w14:paraId="4C5FB3CB" w14:textId="77777777" w:rsidR="00DF3A40" w:rsidRPr="00DE63FE" w:rsidRDefault="00DF3A40" w:rsidP="00755E12">
            <w:pPr>
              <w:kinsoku w:val="0"/>
              <w:overflowPunct w:val="0"/>
            </w:pPr>
          </w:p>
        </w:tc>
      </w:tr>
      <w:tr w:rsidR="00DF3A40" w:rsidRPr="00DE63FE" w14:paraId="21B40FBC" w14:textId="77777777" w:rsidTr="00263EE0">
        <w:trPr>
          <w:trHeight w:val="618"/>
        </w:trPr>
        <w:tc>
          <w:tcPr>
            <w:tcW w:w="2246" w:type="dxa"/>
            <w:tcBorders>
              <w:top w:val="single" w:sz="12" w:space="0" w:color="231F20"/>
              <w:left w:val="single" w:sz="12" w:space="0" w:color="231F20"/>
              <w:bottom w:val="single" w:sz="12" w:space="0" w:color="231F20"/>
              <w:right w:val="single" w:sz="12" w:space="0" w:color="231F20"/>
            </w:tcBorders>
          </w:tcPr>
          <w:p w14:paraId="10727308" w14:textId="77777777" w:rsidR="00DF3A40" w:rsidRPr="00DE63FE" w:rsidRDefault="00DF3A40" w:rsidP="00755E12">
            <w:pPr>
              <w:kinsoku w:val="0"/>
              <w:overflowPunct w:val="0"/>
              <w:spacing w:before="22" w:line="249" w:lineRule="auto"/>
              <w:ind w:left="802" w:right="514" w:hanging="241"/>
              <w:rPr>
                <w:b/>
                <w:bCs/>
                <w:i/>
                <w:iCs/>
                <w:color w:val="231F20"/>
              </w:rPr>
            </w:pPr>
            <w:r w:rsidRPr="00DE63FE">
              <w:rPr>
                <w:b/>
                <w:bCs/>
                <w:i/>
                <w:iCs/>
                <w:color w:val="231F20"/>
              </w:rPr>
              <w:t xml:space="preserve">Aspergillus </w:t>
            </w:r>
            <w:proofErr w:type="spellStart"/>
            <w:r w:rsidRPr="00DE63FE">
              <w:rPr>
                <w:b/>
                <w:bCs/>
                <w:i/>
                <w:iCs/>
                <w:color w:val="231F20"/>
              </w:rPr>
              <w:t>oryzae</w:t>
            </w:r>
            <w:proofErr w:type="spellEnd"/>
          </w:p>
        </w:tc>
        <w:tc>
          <w:tcPr>
            <w:tcW w:w="2254" w:type="dxa"/>
            <w:tcBorders>
              <w:top w:val="single" w:sz="12" w:space="0" w:color="231F20"/>
              <w:left w:val="single" w:sz="12" w:space="0" w:color="231F20"/>
              <w:bottom w:val="single" w:sz="12" w:space="0" w:color="231F20"/>
              <w:right w:val="single" w:sz="12" w:space="0" w:color="231F20"/>
            </w:tcBorders>
          </w:tcPr>
          <w:p w14:paraId="11B3ADD6" w14:textId="77777777" w:rsidR="00DF3A40" w:rsidRPr="00DE63FE" w:rsidRDefault="00DF3A40" w:rsidP="00755E12">
            <w:pPr>
              <w:kinsoku w:val="0"/>
              <w:overflowPunct w:val="0"/>
            </w:pPr>
          </w:p>
        </w:tc>
        <w:tc>
          <w:tcPr>
            <w:tcW w:w="1720" w:type="dxa"/>
            <w:tcBorders>
              <w:top w:val="none" w:sz="6" w:space="0" w:color="auto"/>
              <w:left w:val="none" w:sz="6" w:space="0" w:color="auto"/>
              <w:bottom w:val="none" w:sz="6" w:space="0" w:color="auto"/>
              <w:right w:val="none" w:sz="6" w:space="0" w:color="auto"/>
            </w:tcBorders>
            <w:shd w:val="clear" w:color="auto" w:fill="231F20"/>
          </w:tcPr>
          <w:p w14:paraId="35209980" w14:textId="77777777" w:rsidR="00DF3A40" w:rsidRPr="00DE63FE" w:rsidRDefault="00DF3A40" w:rsidP="00755E12">
            <w:pPr>
              <w:kinsoku w:val="0"/>
              <w:overflowPunct w:val="0"/>
            </w:pPr>
          </w:p>
        </w:tc>
        <w:tc>
          <w:tcPr>
            <w:tcW w:w="2390" w:type="dxa"/>
            <w:tcBorders>
              <w:top w:val="single" w:sz="12" w:space="0" w:color="231F20"/>
              <w:left w:val="single" w:sz="12" w:space="0" w:color="231F20"/>
              <w:bottom w:val="single" w:sz="12" w:space="0" w:color="231F20"/>
              <w:right w:val="single" w:sz="12" w:space="0" w:color="231F20"/>
            </w:tcBorders>
          </w:tcPr>
          <w:p w14:paraId="3EAD842A" w14:textId="77777777" w:rsidR="00DF3A40" w:rsidRPr="00DE63FE" w:rsidRDefault="00DF3A40" w:rsidP="00755E12">
            <w:pPr>
              <w:kinsoku w:val="0"/>
              <w:overflowPunct w:val="0"/>
            </w:pPr>
          </w:p>
        </w:tc>
      </w:tr>
      <w:tr w:rsidR="00DF3A40" w:rsidRPr="00DE63FE" w14:paraId="6194E1FE" w14:textId="77777777" w:rsidTr="00263EE0">
        <w:trPr>
          <w:trHeight w:val="602"/>
        </w:trPr>
        <w:tc>
          <w:tcPr>
            <w:tcW w:w="2246" w:type="dxa"/>
            <w:tcBorders>
              <w:top w:val="single" w:sz="12" w:space="0" w:color="231F20"/>
              <w:left w:val="single" w:sz="12" w:space="0" w:color="231F20"/>
              <w:bottom w:val="single" w:sz="12" w:space="0" w:color="231F20"/>
              <w:right w:val="single" w:sz="12" w:space="0" w:color="231F20"/>
            </w:tcBorders>
          </w:tcPr>
          <w:p w14:paraId="13CC55EC" w14:textId="77777777" w:rsidR="00DF3A40" w:rsidRPr="00DE63FE" w:rsidRDefault="00DF3A40" w:rsidP="00755E12">
            <w:pPr>
              <w:kinsoku w:val="0"/>
              <w:overflowPunct w:val="0"/>
              <w:spacing w:before="10" w:line="280" w:lineRule="atLeast"/>
              <w:ind w:left="162" w:right="113" w:firstLine="373"/>
              <w:rPr>
                <w:b/>
                <w:bCs/>
                <w:i/>
                <w:iCs/>
                <w:color w:val="231F20"/>
              </w:rPr>
            </w:pPr>
            <w:proofErr w:type="spellStart"/>
            <w:r w:rsidRPr="00DE63FE">
              <w:rPr>
                <w:b/>
                <w:bCs/>
                <w:i/>
                <w:iCs/>
                <w:color w:val="231F20"/>
              </w:rPr>
              <w:t>Geobacillus</w:t>
            </w:r>
            <w:proofErr w:type="spellEnd"/>
            <w:r w:rsidRPr="00DE63FE">
              <w:rPr>
                <w:b/>
                <w:bCs/>
                <w:i/>
                <w:iCs/>
                <w:color w:val="231F20"/>
              </w:rPr>
              <w:t xml:space="preserve"> stearothermophilus</w:t>
            </w:r>
          </w:p>
        </w:tc>
        <w:tc>
          <w:tcPr>
            <w:tcW w:w="2254" w:type="dxa"/>
            <w:tcBorders>
              <w:top w:val="single" w:sz="12" w:space="0" w:color="231F20"/>
              <w:left w:val="single" w:sz="12" w:space="0" w:color="231F20"/>
              <w:bottom w:val="single" w:sz="12" w:space="0" w:color="231F20"/>
              <w:right w:val="single" w:sz="12" w:space="0" w:color="231F20"/>
            </w:tcBorders>
          </w:tcPr>
          <w:p w14:paraId="2109022C" w14:textId="77777777" w:rsidR="00DF3A40" w:rsidRPr="00DE63FE" w:rsidRDefault="00DF3A40" w:rsidP="00755E12">
            <w:pPr>
              <w:kinsoku w:val="0"/>
              <w:overflowPunct w:val="0"/>
            </w:pPr>
          </w:p>
        </w:tc>
        <w:tc>
          <w:tcPr>
            <w:tcW w:w="1720" w:type="dxa"/>
            <w:tcBorders>
              <w:top w:val="single" w:sz="12" w:space="0" w:color="231F20"/>
              <w:left w:val="single" w:sz="12" w:space="0" w:color="231F20"/>
              <w:bottom w:val="single" w:sz="12" w:space="0" w:color="231F20"/>
              <w:right w:val="single" w:sz="12" w:space="0" w:color="231F20"/>
            </w:tcBorders>
          </w:tcPr>
          <w:p w14:paraId="71A517BD" w14:textId="77777777" w:rsidR="00DF3A40" w:rsidRPr="00DE63FE" w:rsidRDefault="00DF3A40" w:rsidP="00755E12">
            <w:pPr>
              <w:kinsoku w:val="0"/>
              <w:overflowPunct w:val="0"/>
            </w:pPr>
          </w:p>
        </w:tc>
        <w:tc>
          <w:tcPr>
            <w:tcW w:w="2390" w:type="dxa"/>
            <w:tcBorders>
              <w:top w:val="none" w:sz="6" w:space="0" w:color="auto"/>
              <w:left w:val="none" w:sz="6" w:space="0" w:color="auto"/>
              <w:bottom w:val="none" w:sz="6" w:space="0" w:color="auto"/>
              <w:right w:val="none" w:sz="6" w:space="0" w:color="auto"/>
            </w:tcBorders>
            <w:shd w:val="clear" w:color="auto" w:fill="231F20"/>
          </w:tcPr>
          <w:p w14:paraId="658CB1FB" w14:textId="77777777" w:rsidR="00DF3A40" w:rsidRPr="00DE63FE" w:rsidRDefault="00DF3A40" w:rsidP="00755E12">
            <w:pPr>
              <w:kinsoku w:val="0"/>
              <w:overflowPunct w:val="0"/>
            </w:pPr>
          </w:p>
        </w:tc>
      </w:tr>
    </w:tbl>
    <w:p w14:paraId="27AEB81F" w14:textId="77777777" w:rsidR="00DF3A40" w:rsidRPr="00DF3A40" w:rsidRDefault="00DF3A40" w:rsidP="00DF3A40">
      <w:pPr>
        <w:pStyle w:val="ListParagraph"/>
        <w:widowControl/>
        <w:autoSpaceDE/>
        <w:autoSpaceDN/>
        <w:adjustRightInd/>
        <w:spacing w:after="160" w:line="259" w:lineRule="auto"/>
        <w:ind w:left="360" w:firstLine="0"/>
        <w:rPr>
          <w:b/>
          <w:bCs/>
          <w:szCs w:val="26"/>
          <w:u w:val="single"/>
        </w:rPr>
      </w:pPr>
    </w:p>
    <w:p w14:paraId="74DA57D9" w14:textId="00813782" w:rsidR="00DF3A40" w:rsidRPr="00A31160" w:rsidRDefault="00DF3A40" w:rsidP="00A24058">
      <w:pPr>
        <w:pStyle w:val="ListParagraph"/>
        <w:widowControl/>
        <w:numPr>
          <w:ilvl w:val="0"/>
          <w:numId w:val="15"/>
        </w:numPr>
        <w:autoSpaceDE/>
        <w:autoSpaceDN/>
        <w:adjustRightInd/>
        <w:spacing w:after="160" w:line="259" w:lineRule="auto"/>
        <w:rPr>
          <w:bCs/>
          <w:szCs w:val="26"/>
          <w:u w:val="single"/>
        </w:rPr>
      </w:pPr>
      <w:r w:rsidRPr="00A31160">
        <w:rPr>
          <w:bCs/>
          <w:iCs/>
          <w:color w:val="231F20"/>
        </w:rPr>
        <w:t xml:space="preserve">In </w:t>
      </w:r>
      <w:r w:rsidRPr="00A31160">
        <w:rPr>
          <w:bCs/>
          <w:iCs/>
          <w:color w:val="231F20"/>
          <w:u w:val="single"/>
        </w:rPr>
        <w:t>human</w:t>
      </w:r>
      <w:r w:rsidRPr="00A31160">
        <w:rPr>
          <w:bCs/>
          <w:iCs/>
          <w:color w:val="231F20"/>
        </w:rPr>
        <w:t xml:space="preserve"> salivary amylase, the amino acids that make up the active site are aspartate197 (D197), glutamate233 </w:t>
      </w:r>
      <w:r w:rsidR="005A1E2F" w:rsidRPr="00A31160">
        <w:rPr>
          <w:bCs/>
          <w:iCs/>
          <w:color w:val="231F20"/>
        </w:rPr>
        <w:t xml:space="preserve">(E233) and aspartate300 (D300) (the numbers indicate the order of these amino acids in the human sequence). </w:t>
      </w:r>
      <w:r w:rsidR="005A1E2F" w:rsidRPr="00A31160">
        <w:rPr>
          <w:color w:val="231F20"/>
        </w:rPr>
        <w:t>Using the</w:t>
      </w:r>
      <w:r w:rsidRPr="00A31160">
        <w:rPr>
          <w:color w:val="231F20"/>
        </w:rPr>
        <w:t xml:space="preserve"> </w:t>
      </w:r>
      <w:hyperlink r:id="rId36" w:history="1">
        <w:r w:rsidRPr="00B8638A">
          <w:rPr>
            <w:rStyle w:val="Hyperlink"/>
            <w:bCs/>
            <w:iCs/>
          </w:rPr>
          <w:t>BOXSHADE</w:t>
        </w:r>
      </w:hyperlink>
      <w:r w:rsidRPr="00A31160">
        <w:rPr>
          <w:bCs/>
          <w:iCs/>
          <w:color w:val="231F20"/>
        </w:rPr>
        <w:t xml:space="preserve"> </w:t>
      </w:r>
      <w:r w:rsidR="005A1E2F" w:rsidRPr="00A31160">
        <w:rPr>
          <w:color w:val="231F20"/>
        </w:rPr>
        <w:t xml:space="preserve">alignment, determine </w:t>
      </w:r>
      <w:r w:rsidRPr="00A31160">
        <w:rPr>
          <w:color w:val="231F20"/>
        </w:rPr>
        <w:t>if th</w:t>
      </w:r>
      <w:r w:rsidR="005A1E2F" w:rsidRPr="00A31160">
        <w:rPr>
          <w:color w:val="231F20"/>
        </w:rPr>
        <w:t>e</w:t>
      </w:r>
      <w:r w:rsidRPr="00A31160">
        <w:rPr>
          <w:color w:val="231F20"/>
        </w:rPr>
        <w:t xml:space="preserve">se amino acids </w:t>
      </w:r>
      <w:r w:rsidR="003312B8" w:rsidRPr="00A31160">
        <w:rPr>
          <w:color w:val="231F20"/>
          <w:u w:val="single"/>
        </w:rPr>
        <w:t xml:space="preserve">are </w:t>
      </w:r>
      <w:r w:rsidRPr="00A31160">
        <w:rPr>
          <w:b/>
          <w:color w:val="231F20"/>
          <w:u w:val="single"/>
        </w:rPr>
        <w:t>conserved</w:t>
      </w:r>
      <w:r w:rsidRPr="00A31160">
        <w:rPr>
          <w:color w:val="231F20"/>
        </w:rPr>
        <w:t xml:space="preserve"> in the fungal and</w:t>
      </w:r>
      <w:r w:rsidRPr="00A31160">
        <w:rPr>
          <w:color w:val="231F20"/>
          <w:spacing w:val="-28"/>
        </w:rPr>
        <w:t xml:space="preserve"> </w:t>
      </w:r>
      <w:r w:rsidR="003312B8" w:rsidRPr="00A31160">
        <w:rPr>
          <w:color w:val="231F20"/>
        </w:rPr>
        <w:t xml:space="preserve">bacterial amylases. </w:t>
      </w:r>
    </w:p>
    <w:p w14:paraId="776910D2" w14:textId="77777777" w:rsidR="00731643" w:rsidRDefault="00731643" w:rsidP="00731643">
      <w:pPr>
        <w:widowControl/>
        <w:autoSpaceDE/>
        <w:autoSpaceDN/>
        <w:adjustRightInd/>
        <w:spacing w:after="160" w:line="259" w:lineRule="auto"/>
        <w:rPr>
          <w:b/>
          <w:bCs/>
          <w:szCs w:val="26"/>
          <w:u w:val="single"/>
        </w:rPr>
      </w:pPr>
    </w:p>
    <w:p w14:paraId="14B74533" w14:textId="77777777" w:rsidR="00731643" w:rsidRDefault="00731643" w:rsidP="00731643">
      <w:pPr>
        <w:widowControl/>
        <w:autoSpaceDE/>
        <w:autoSpaceDN/>
        <w:adjustRightInd/>
        <w:spacing w:after="160" w:line="259" w:lineRule="auto"/>
        <w:rPr>
          <w:b/>
          <w:bCs/>
          <w:szCs w:val="26"/>
          <w:u w:val="single"/>
        </w:rPr>
      </w:pPr>
    </w:p>
    <w:p w14:paraId="55E66136" w14:textId="77777777" w:rsidR="00731643" w:rsidRPr="00731643" w:rsidRDefault="00731643" w:rsidP="00731643">
      <w:pPr>
        <w:widowControl/>
        <w:autoSpaceDE/>
        <w:autoSpaceDN/>
        <w:adjustRightInd/>
        <w:spacing w:after="160" w:line="259" w:lineRule="auto"/>
        <w:rPr>
          <w:b/>
          <w:bCs/>
          <w:szCs w:val="26"/>
          <w:u w:val="single"/>
        </w:rPr>
      </w:pPr>
    </w:p>
    <w:p w14:paraId="022C2A7D" w14:textId="77777777" w:rsidR="00626434" w:rsidRPr="00A31160" w:rsidRDefault="00626434" w:rsidP="00A24058">
      <w:pPr>
        <w:pStyle w:val="ListParagraph"/>
        <w:numPr>
          <w:ilvl w:val="0"/>
          <w:numId w:val="15"/>
        </w:numPr>
        <w:rPr>
          <w:bCs/>
          <w:szCs w:val="26"/>
        </w:rPr>
      </w:pPr>
      <w:r w:rsidRPr="00A31160">
        <w:rPr>
          <w:bCs/>
          <w:szCs w:val="26"/>
        </w:rPr>
        <w:t>What secondary structures do you recognize? What is the importance of secondary structures?</w:t>
      </w:r>
    </w:p>
    <w:p w14:paraId="7366B707" w14:textId="77777777" w:rsidR="00731643" w:rsidRDefault="00731643">
      <w:pPr>
        <w:widowControl/>
        <w:autoSpaceDE/>
        <w:autoSpaceDN/>
        <w:adjustRightInd/>
        <w:spacing w:after="160" w:line="259" w:lineRule="auto"/>
        <w:rPr>
          <w:b/>
          <w:bCs/>
          <w:sz w:val="24"/>
          <w:szCs w:val="26"/>
          <w:u w:val="single"/>
        </w:rPr>
      </w:pPr>
      <w:r>
        <w:rPr>
          <w:b/>
          <w:bCs/>
          <w:szCs w:val="26"/>
          <w:u w:val="single"/>
        </w:rPr>
        <w:br w:type="page"/>
      </w:r>
    </w:p>
    <w:p w14:paraId="46887B89" w14:textId="107C802E" w:rsidR="00626434" w:rsidRPr="00A31160" w:rsidRDefault="00EA2144" w:rsidP="00A24058">
      <w:pPr>
        <w:pStyle w:val="ListParagraph"/>
        <w:widowControl/>
        <w:numPr>
          <w:ilvl w:val="0"/>
          <w:numId w:val="15"/>
        </w:numPr>
        <w:autoSpaceDE/>
        <w:autoSpaceDN/>
        <w:adjustRightInd/>
        <w:spacing w:after="160" w:line="259" w:lineRule="auto"/>
        <w:rPr>
          <w:bCs/>
          <w:szCs w:val="26"/>
          <w:u w:val="single"/>
        </w:rPr>
      </w:pPr>
      <w:r>
        <w:rPr>
          <w:bCs/>
          <w:szCs w:val="26"/>
        </w:rPr>
        <w:lastRenderedPageBreak/>
        <w:t xml:space="preserve">The </w:t>
      </w:r>
      <w:r w:rsidR="00731643" w:rsidRPr="00A31160">
        <w:rPr>
          <w:bCs/>
          <w:szCs w:val="26"/>
        </w:rPr>
        <w:t xml:space="preserve">percent alpha helix and beta sheet </w:t>
      </w:r>
      <w:r w:rsidR="00CA3AFA" w:rsidRPr="00A31160">
        <w:rPr>
          <w:bCs/>
          <w:szCs w:val="26"/>
        </w:rPr>
        <w:t>content for</w:t>
      </w:r>
      <w:r w:rsidR="00731643" w:rsidRPr="00A31160">
        <w:rPr>
          <w:bCs/>
          <w:szCs w:val="26"/>
        </w:rPr>
        <w:t xml:space="preserve"> all t</w:t>
      </w:r>
      <w:r w:rsidR="00661104">
        <w:rPr>
          <w:bCs/>
          <w:szCs w:val="26"/>
        </w:rPr>
        <w:t>h</w:t>
      </w:r>
      <w:r w:rsidR="00731643" w:rsidRPr="00A31160">
        <w:rPr>
          <w:bCs/>
          <w:szCs w:val="26"/>
        </w:rPr>
        <w:t>ree amylase enzymes</w:t>
      </w:r>
      <w:r w:rsidR="00242465">
        <w:rPr>
          <w:bCs/>
          <w:szCs w:val="26"/>
        </w:rPr>
        <w:t xml:space="preserve"> is shown</w:t>
      </w:r>
      <w:r w:rsidR="00CA3AFA" w:rsidRPr="00A31160">
        <w:rPr>
          <w:bCs/>
          <w:szCs w:val="26"/>
        </w:rPr>
        <w:t xml:space="preserve"> in Table 3 below</w:t>
      </w:r>
      <w:r w:rsidR="00731643" w:rsidRPr="00A31160">
        <w:rPr>
          <w:bCs/>
          <w:szCs w:val="26"/>
        </w:rPr>
        <w:t>.</w:t>
      </w:r>
    </w:p>
    <w:tbl>
      <w:tblPr>
        <w:tblW w:w="0" w:type="auto"/>
        <w:tblInd w:w="435" w:type="dxa"/>
        <w:tblLayout w:type="fixed"/>
        <w:tblCellMar>
          <w:left w:w="0" w:type="dxa"/>
          <w:right w:w="0" w:type="dxa"/>
        </w:tblCellMar>
        <w:tblLook w:val="0000" w:firstRow="0" w:lastRow="0" w:firstColumn="0" w:lastColumn="0" w:noHBand="0" w:noVBand="0"/>
      </w:tblPr>
      <w:tblGrid>
        <w:gridCol w:w="2120"/>
        <w:gridCol w:w="2120"/>
        <w:gridCol w:w="2120"/>
        <w:gridCol w:w="2120"/>
      </w:tblGrid>
      <w:tr w:rsidR="00731643" w:rsidRPr="00DE63FE" w14:paraId="6D373C82" w14:textId="77777777" w:rsidTr="00731643">
        <w:trPr>
          <w:trHeight w:val="425"/>
        </w:trPr>
        <w:tc>
          <w:tcPr>
            <w:tcW w:w="2120" w:type="dxa"/>
            <w:tcBorders>
              <w:top w:val="single" w:sz="12" w:space="0" w:color="231F20"/>
              <w:left w:val="single" w:sz="12" w:space="0" w:color="231F20"/>
              <w:bottom w:val="single" w:sz="12" w:space="0" w:color="231F20"/>
              <w:right w:val="single" w:sz="12" w:space="0" w:color="231F20"/>
            </w:tcBorders>
          </w:tcPr>
          <w:p w14:paraId="7CF80837" w14:textId="77777777" w:rsidR="00731643" w:rsidRPr="00DE63FE" w:rsidRDefault="00731643" w:rsidP="00755E12">
            <w:pPr>
              <w:kinsoku w:val="0"/>
              <w:overflowPunct w:val="0"/>
            </w:pPr>
          </w:p>
        </w:tc>
        <w:tc>
          <w:tcPr>
            <w:tcW w:w="2120" w:type="dxa"/>
            <w:tcBorders>
              <w:top w:val="single" w:sz="12" w:space="0" w:color="231F20"/>
              <w:left w:val="single" w:sz="12" w:space="0" w:color="231F20"/>
              <w:bottom w:val="single" w:sz="12" w:space="0" w:color="231F20"/>
              <w:right w:val="single" w:sz="12" w:space="0" w:color="231F20"/>
            </w:tcBorders>
          </w:tcPr>
          <w:p w14:paraId="526010D4" w14:textId="77777777" w:rsidR="00731643" w:rsidRPr="00DE63FE" w:rsidRDefault="00731643" w:rsidP="00755E12">
            <w:pPr>
              <w:kinsoku w:val="0"/>
              <w:overflowPunct w:val="0"/>
              <w:spacing w:before="69"/>
              <w:ind w:left="673"/>
              <w:rPr>
                <w:b/>
                <w:bCs/>
                <w:color w:val="231F20"/>
              </w:rPr>
            </w:pPr>
            <w:r w:rsidRPr="00DE63FE">
              <w:rPr>
                <w:b/>
                <w:bCs/>
                <w:color w:val="231F20"/>
              </w:rPr>
              <w:t>Human</w:t>
            </w:r>
          </w:p>
        </w:tc>
        <w:tc>
          <w:tcPr>
            <w:tcW w:w="2120" w:type="dxa"/>
            <w:tcBorders>
              <w:top w:val="single" w:sz="12" w:space="0" w:color="231F20"/>
              <w:left w:val="single" w:sz="12" w:space="0" w:color="231F20"/>
              <w:bottom w:val="single" w:sz="12" w:space="0" w:color="231F20"/>
              <w:right w:val="single" w:sz="12" w:space="0" w:color="231F20"/>
            </w:tcBorders>
          </w:tcPr>
          <w:p w14:paraId="4A726FC1" w14:textId="77777777" w:rsidR="00731643" w:rsidRPr="00DE63FE" w:rsidRDefault="00731643" w:rsidP="00755E12">
            <w:pPr>
              <w:kinsoku w:val="0"/>
              <w:overflowPunct w:val="0"/>
              <w:spacing w:before="69"/>
              <w:ind w:left="593"/>
              <w:rPr>
                <w:b/>
                <w:bCs/>
                <w:color w:val="231F20"/>
              </w:rPr>
            </w:pPr>
            <w:r>
              <w:rPr>
                <w:b/>
                <w:bCs/>
                <w:color w:val="231F20"/>
              </w:rPr>
              <w:t>Fungal</w:t>
            </w:r>
          </w:p>
        </w:tc>
        <w:tc>
          <w:tcPr>
            <w:tcW w:w="2120" w:type="dxa"/>
            <w:tcBorders>
              <w:top w:val="single" w:sz="12" w:space="0" w:color="231F20"/>
              <w:left w:val="single" w:sz="12" w:space="0" w:color="231F20"/>
              <w:bottom w:val="single" w:sz="12" w:space="0" w:color="231F20"/>
              <w:right w:val="single" w:sz="12" w:space="0" w:color="231F20"/>
            </w:tcBorders>
          </w:tcPr>
          <w:p w14:paraId="233617AE" w14:textId="77777777" w:rsidR="00731643" w:rsidRPr="00DE63FE" w:rsidRDefault="00731643" w:rsidP="00755E12">
            <w:pPr>
              <w:kinsoku w:val="0"/>
              <w:overflowPunct w:val="0"/>
              <w:spacing w:before="69"/>
              <w:ind w:left="700"/>
              <w:rPr>
                <w:b/>
                <w:bCs/>
                <w:color w:val="231F20"/>
              </w:rPr>
            </w:pPr>
            <w:r>
              <w:rPr>
                <w:b/>
                <w:bCs/>
                <w:color w:val="231F20"/>
              </w:rPr>
              <w:t>Bacterial</w:t>
            </w:r>
          </w:p>
        </w:tc>
      </w:tr>
      <w:tr w:rsidR="00395F2B" w:rsidRPr="00DE63FE" w14:paraId="390B5F57" w14:textId="77777777" w:rsidTr="00731643">
        <w:trPr>
          <w:trHeight w:val="425"/>
        </w:trPr>
        <w:tc>
          <w:tcPr>
            <w:tcW w:w="2120" w:type="dxa"/>
            <w:tcBorders>
              <w:top w:val="single" w:sz="12" w:space="0" w:color="231F20"/>
              <w:left w:val="single" w:sz="12" w:space="0" w:color="231F20"/>
              <w:bottom w:val="single" w:sz="12" w:space="0" w:color="231F20"/>
              <w:right w:val="single" w:sz="12" w:space="0" w:color="231F20"/>
            </w:tcBorders>
          </w:tcPr>
          <w:p w14:paraId="7B19404F" w14:textId="77777777" w:rsidR="00395F2B" w:rsidRPr="00DE63FE" w:rsidRDefault="00395F2B" w:rsidP="00395F2B">
            <w:pPr>
              <w:kinsoku w:val="0"/>
              <w:overflowPunct w:val="0"/>
              <w:spacing w:before="69"/>
              <w:ind w:left="206" w:right="177"/>
              <w:jc w:val="center"/>
              <w:rPr>
                <w:b/>
                <w:bCs/>
                <w:color w:val="231F20"/>
              </w:rPr>
            </w:pPr>
            <w:r w:rsidRPr="00DE63FE">
              <w:rPr>
                <w:b/>
                <w:bCs/>
                <w:color w:val="231F20"/>
              </w:rPr>
              <w:t>% Alpha helices</w:t>
            </w:r>
          </w:p>
        </w:tc>
        <w:tc>
          <w:tcPr>
            <w:tcW w:w="2120" w:type="dxa"/>
            <w:tcBorders>
              <w:top w:val="single" w:sz="12" w:space="0" w:color="231F20"/>
              <w:left w:val="single" w:sz="12" w:space="0" w:color="231F20"/>
              <w:bottom w:val="single" w:sz="12" w:space="0" w:color="231F20"/>
              <w:right w:val="single" w:sz="12" w:space="0" w:color="231F20"/>
            </w:tcBorders>
          </w:tcPr>
          <w:p w14:paraId="12C504EC" w14:textId="111A244D" w:rsidR="00395F2B" w:rsidRPr="00395F2B" w:rsidRDefault="00395F2B" w:rsidP="00395F2B">
            <w:pPr>
              <w:kinsoku w:val="0"/>
              <w:overflowPunct w:val="0"/>
              <w:jc w:val="center"/>
              <w:rPr>
                <w:b/>
                <w:color w:val="000000" w:themeColor="text1"/>
              </w:rPr>
            </w:pPr>
            <w:r w:rsidRPr="00395F2B">
              <w:rPr>
                <w:b/>
                <w:color w:val="000000" w:themeColor="text1"/>
              </w:rPr>
              <w:t>27</w:t>
            </w:r>
          </w:p>
        </w:tc>
        <w:tc>
          <w:tcPr>
            <w:tcW w:w="2120" w:type="dxa"/>
            <w:tcBorders>
              <w:top w:val="single" w:sz="12" w:space="0" w:color="231F20"/>
              <w:left w:val="single" w:sz="12" w:space="0" w:color="231F20"/>
              <w:bottom w:val="single" w:sz="12" w:space="0" w:color="231F20"/>
              <w:right w:val="single" w:sz="12" w:space="0" w:color="231F20"/>
            </w:tcBorders>
          </w:tcPr>
          <w:p w14:paraId="2B5A8CB4" w14:textId="32EF5B44" w:rsidR="00395F2B" w:rsidRPr="00395F2B" w:rsidRDefault="00395F2B" w:rsidP="00395F2B">
            <w:pPr>
              <w:kinsoku w:val="0"/>
              <w:overflowPunct w:val="0"/>
              <w:jc w:val="center"/>
              <w:rPr>
                <w:b/>
                <w:color w:val="000000" w:themeColor="text1"/>
              </w:rPr>
            </w:pPr>
            <w:r w:rsidRPr="00395F2B">
              <w:rPr>
                <w:b/>
                <w:color w:val="000000" w:themeColor="text1"/>
              </w:rPr>
              <w:t>34</w:t>
            </w:r>
          </w:p>
        </w:tc>
        <w:tc>
          <w:tcPr>
            <w:tcW w:w="2120" w:type="dxa"/>
            <w:tcBorders>
              <w:top w:val="single" w:sz="12" w:space="0" w:color="231F20"/>
              <w:left w:val="single" w:sz="12" w:space="0" w:color="231F20"/>
              <w:bottom w:val="single" w:sz="12" w:space="0" w:color="231F20"/>
              <w:right w:val="single" w:sz="12" w:space="0" w:color="231F20"/>
            </w:tcBorders>
          </w:tcPr>
          <w:p w14:paraId="4BD4AD5B" w14:textId="238D0982" w:rsidR="00395F2B" w:rsidRPr="00395F2B" w:rsidRDefault="00395F2B" w:rsidP="00395F2B">
            <w:pPr>
              <w:kinsoku w:val="0"/>
              <w:overflowPunct w:val="0"/>
              <w:jc w:val="center"/>
              <w:rPr>
                <w:b/>
                <w:color w:val="000000" w:themeColor="text1"/>
              </w:rPr>
            </w:pPr>
            <w:r w:rsidRPr="00395F2B">
              <w:rPr>
                <w:b/>
                <w:color w:val="000000" w:themeColor="text1"/>
              </w:rPr>
              <w:t>23</w:t>
            </w:r>
          </w:p>
        </w:tc>
      </w:tr>
      <w:tr w:rsidR="00395F2B" w:rsidRPr="00DE63FE" w14:paraId="6A985125" w14:textId="77777777" w:rsidTr="00731643">
        <w:trPr>
          <w:trHeight w:val="425"/>
        </w:trPr>
        <w:tc>
          <w:tcPr>
            <w:tcW w:w="2120" w:type="dxa"/>
            <w:tcBorders>
              <w:top w:val="single" w:sz="12" w:space="0" w:color="231F20"/>
              <w:left w:val="single" w:sz="12" w:space="0" w:color="231F20"/>
              <w:bottom w:val="single" w:sz="12" w:space="0" w:color="231F20"/>
              <w:right w:val="single" w:sz="12" w:space="0" w:color="231F20"/>
            </w:tcBorders>
          </w:tcPr>
          <w:p w14:paraId="045559EF" w14:textId="77777777" w:rsidR="00395F2B" w:rsidRPr="00DE63FE" w:rsidRDefault="00395F2B" w:rsidP="00395F2B">
            <w:pPr>
              <w:kinsoku w:val="0"/>
              <w:overflowPunct w:val="0"/>
              <w:spacing w:before="69"/>
              <w:ind w:left="206" w:right="177"/>
              <w:jc w:val="center"/>
              <w:rPr>
                <w:b/>
                <w:bCs/>
                <w:color w:val="231F20"/>
              </w:rPr>
            </w:pPr>
            <w:r w:rsidRPr="00DE63FE">
              <w:rPr>
                <w:b/>
                <w:bCs/>
                <w:color w:val="231F20"/>
              </w:rPr>
              <w:t>% Beta sheets</w:t>
            </w:r>
          </w:p>
        </w:tc>
        <w:tc>
          <w:tcPr>
            <w:tcW w:w="2120" w:type="dxa"/>
            <w:tcBorders>
              <w:top w:val="single" w:sz="12" w:space="0" w:color="231F20"/>
              <w:left w:val="single" w:sz="12" w:space="0" w:color="231F20"/>
              <w:bottom w:val="single" w:sz="12" w:space="0" w:color="231F20"/>
              <w:right w:val="single" w:sz="12" w:space="0" w:color="231F20"/>
            </w:tcBorders>
          </w:tcPr>
          <w:p w14:paraId="5967EAAF" w14:textId="74B296D7" w:rsidR="00395F2B" w:rsidRPr="00395F2B" w:rsidRDefault="00395F2B" w:rsidP="00395F2B">
            <w:pPr>
              <w:kinsoku w:val="0"/>
              <w:overflowPunct w:val="0"/>
              <w:jc w:val="center"/>
              <w:rPr>
                <w:b/>
                <w:color w:val="000000" w:themeColor="text1"/>
              </w:rPr>
            </w:pPr>
            <w:r w:rsidRPr="00395F2B">
              <w:rPr>
                <w:b/>
                <w:color w:val="000000" w:themeColor="text1"/>
              </w:rPr>
              <w:t>23</w:t>
            </w:r>
          </w:p>
        </w:tc>
        <w:tc>
          <w:tcPr>
            <w:tcW w:w="2120" w:type="dxa"/>
            <w:tcBorders>
              <w:top w:val="single" w:sz="12" w:space="0" w:color="231F20"/>
              <w:left w:val="single" w:sz="12" w:space="0" w:color="231F20"/>
              <w:bottom w:val="single" w:sz="12" w:space="0" w:color="231F20"/>
              <w:right w:val="single" w:sz="12" w:space="0" w:color="231F20"/>
            </w:tcBorders>
          </w:tcPr>
          <w:p w14:paraId="02A312A5" w14:textId="0251B56A" w:rsidR="00395F2B" w:rsidRPr="00395F2B" w:rsidRDefault="00395F2B" w:rsidP="00395F2B">
            <w:pPr>
              <w:kinsoku w:val="0"/>
              <w:overflowPunct w:val="0"/>
              <w:jc w:val="center"/>
              <w:rPr>
                <w:b/>
                <w:color w:val="000000" w:themeColor="text1"/>
              </w:rPr>
            </w:pPr>
            <w:r w:rsidRPr="00395F2B">
              <w:rPr>
                <w:b/>
                <w:color w:val="000000" w:themeColor="text1"/>
              </w:rPr>
              <w:t>21</w:t>
            </w:r>
          </w:p>
        </w:tc>
        <w:tc>
          <w:tcPr>
            <w:tcW w:w="2120" w:type="dxa"/>
            <w:tcBorders>
              <w:top w:val="single" w:sz="12" w:space="0" w:color="231F20"/>
              <w:left w:val="single" w:sz="12" w:space="0" w:color="231F20"/>
              <w:bottom w:val="single" w:sz="12" w:space="0" w:color="231F20"/>
              <w:right w:val="single" w:sz="12" w:space="0" w:color="231F20"/>
            </w:tcBorders>
          </w:tcPr>
          <w:p w14:paraId="450EF9F7" w14:textId="13A94800" w:rsidR="00395F2B" w:rsidRPr="00395F2B" w:rsidRDefault="00395F2B" w:rsidP="00395F2B">
            <w:pPr>
              <w:kinsoku w:val="0"/>
              <w:overflowPunct w:val="0"/>
              <w:jc w:val="center"/>
              <w:rPr>
                <w:b/>
                <w:color w:val="000000" w:themeColor="text1"/>
              </w:rPr>
            </w:pPr>
            <w:r w:rsidRPr="00395F2B">
              <w:rPr>
                <w:b/>
                <w:color w:val="000000" w:themeColor="text1"/>
              </w:rPr>
              <w:t>30</w:t>
            </w:r>
          </w:p>
        </w:tc>
      </w:tr>
    </w:tbl>
    <w:p w14:paraId="706DF62B" w14:textId="77777777" w:rsidR="00731643" w:rsidRPr="00731643" w:rsidRDefault="00731643" w:rsidP="00731643">
      <w:pPr>
        <w:pStyle w:val="ListParagraph"/>
        <w:widowControl/>
        <w:autoSpaceDE/>
        <w:autoSpaceDN/>
        <w:adjustRightInd/>
        <w:spacing w:after="160" w:line="259" w:lineRule="auto"/>
        <w:ind w:left="360" w:firstLine="0"/>
        <w:rPr>
          <w:b/>
          <w:bCs/>
          <w:szCs w:val="26"/>
          <w:u w:val="single"/>
        </w:rPr>
      </w:pPr>
    </w:p>
    <w:p w14:paraId="4589C7E2" w14:textId="77777777" w:rsidR="00731643" w:rsidRPr="00A31160" w:rsidRDefault="00AA0941" w:rsidP="00395F2B">
      <w:pPr>
        <w:pStyle w:val="ListParagraph"/>
        <w:widowControl/>
        <w:autoSpaceDE/>
        <w:autoSpaceDN/>
        <w:adjustRightInd/>
        <w:spacing w:after="160" w:line="259" w:lineRule="auto"/>
        <w:ind w:left="360" w:firstLine="0"/>
        <w:rPr>
          <w:b/>
          <w:bCs/>
          <w:szCs w:val="26"/>
          <w:u w:val="single"/>
        </w:rPr>
      </w:pPr>
      <w:r w:rsidRPr="00A31160">
        <w:rPr>
          <w:bCs/>
          <w:szCs w:val="26"/>
        </w:rPr>
        <w:t xml:space="preserve">Discuss the differences in alpha helix and beta sheet content between the three amylases. </w:t>
      </w:r>
      <w:r w:rsidR="003750A2" w:rsidRPr="00A31160">
        <w:rPr>
          <w:b/>
          <w:bCs/>
          <w:szCs w:val="26"/>
        </w:rPr>
        <w:t>What do these differences signify?</w:t>
      </w:r>
    </w:p>
    <w:p w14:paraId="51C5F11B" w14:textId="77777777" w:rsidR="001F52DC" w:rsidRDefault="001F52DC" w:rsidP="001F52DC">
      <w:pPr>
        <w:widowControl/>
        <w:autoSpaceDE/>
        <w:autoSpaceDN/>
        <w:adjustRightInd/>
        <w:spacing w:after="160" w:line="259" w:lineRule="auto"/>
        <w:rPr>
          <w:b/>
          <w:bCs/>
          <w:szCs w:val="26"/>
          <w:u w:val="single"/>
        </w:rPr>
      </w:pPr>
    </w:p>
    <w:p w14:paraId="31BF8801" w14:textId="77777777" w:rsidR="001F52DC" w:rsidRDefault="001F52DC" w:rsidP="001F52DC">
      <w:pPr>
        <w:widowControl/>
        <w:autoSpaceDE/>
        <w:autoSpaceDN/>
        <w:adjustRightInd/>
        <w:spacing w:after="160" w:line="259" w:lineRule="auto"/>
        <w:rPr>
          <w:b/>
          <w:bCs/>
          <w:szCs w:val="26"/>
          <w:u w:val="single"/>
        </w:rPr>
      </w:pPr>
    </w:p>
    <w:p w14:paraId="1BD1571F" w14:textId="77777777" w:rsidR="00CA3AFA" w:rsidRDefault="00CA3AFA" w:rsidP="001F52DC">
      <w:pPr>
        <w:widowControl/>
        <w:autoSpaceDE/>
        <w:autoSpaceDN/>
        <w:adjustRightInd/>
        <w:spacing w:after="160" w:line="259" w:lineRule="auto"/>
        <w:rPr>
          <w:b/>
          <w:bCs/>
          <w:szCs w:val="26"/>
          <w:u w:val="single"/>
        </w:rPr>
      </w:pPr>
    </w:p>
    <w:p w14:paraId="4908020C" w14:textId="77777777" w:rsidR="00CA3AFA" w:rsidRDefault="00CA3AFA" w:rsidP="001F52DC">
      <w:pPr>
        <w:widowControl/>
        <w:autoSpaceDE/>
        <w:autoSpaceDN/>
        <w:adjustRightInd/>
        <w:spacing w:after="160" w:line="259" w:lineRule="auto"/>
        <w:rPr>
          <w:b/>
          <w:bCs/>
          <w:szCs w:val="26"/>
          <w:u w:val="single"/>
        </w:rPr>
      </w:pPr>
    </w:p>
    <w:p w14:paraId="534372A1" w14:textId="77777777" w:rsidR="00CA3AFA" w:rsidRPr="00A31160" w:rsidRDefault="00CA3AFA" w:rsidP="001F52DC">
      <w:pPr>
        <w:widowControl/>
        <w:autoSpaceDE/>
        <w:autoSpaceDN/>
        <w:adjustRightInd/>
        <w:spacing w:after="160" w:line="259" w:lineRule="auto"/>
        <w:rPr>
          <w:bCs/>
          <w:szCs w:val="26"/>
          <w:u w:val="single"/>
        </w:rPr>
      </w:pPr>
    </w:p>
    <w:p w14:paraId="5D917662" w14:textId="77777777" w:rsidR="001F52DC" w:rsidRPr="00A31160" w:rsidRDefault="001F52DC" w:rsidP="001F52DC">
      <w:pPr>
        <w:widowControl/>
        <w:autoSpaceDE/>
        <w:autoSpaceDN/>
        <w:adjustRightInd/>
        <w:spacing w:after="160" w:line="259" w:lineRule="auto"/>
        <w:rPr>
          <w:bCs/>
          <w:szCs w:val="26"/>
          <w:u w:val="single"/>
        </w:rPr>
      </w:pPr>
    </w:p>
    <w:p w14:paraId="30777D05" w14:textId="2446A957" w:rsidR="003750A2" w:rsidRPr="00A31160" w:rsidRDefault="00CA3AFA" w:rsidP="00A24058">
      <w:pPr>
        <w:pStyle w:val="ListParagraph"/>
        <w:widowControl/>
        <w:numPr>
          <w:ilvl w:val="0"/>
          <w:numId w:val="15"/>
        </w:numPr>
        <w:autoSpaceDE/>
        <w:autoSpaceDN/>
        <w:adjustRightInd/>
        <w:spacing w:after="160" w:line="259" w:lineRule="auto"/>
        <w:rPr>
          <w:bCs/>
          <w:szCs w:val="26"/>
          <w:u w:val="single"/>
        </w:rPr>
      </w:pPr>
      <w:r w:rsidRPr="00A31160">
        <w:rPr>
          <w:bCs/>
          <w:szCs w:val="26"/>
        </w:rPr>
        <w:t xml:space="preserve">Obtain the </w:t>
      </w:r>
      <w:hyperlink r:id="rId37" w:history="1">
        <w:r w:rsidRPr="00B8638A">
          <w:rPr>
            <w:rStyle w:val="Hyperlink"/>
            <w:bCs/>
            <w:szCs w:val="26"/>
          </w:rPr>
          <w:t>3D structures</w:t>
        </w:r>
      </w:hyperlink>
      <w:r w:rsidRPr="00A31160">
        <w:rPr>
          <w:bCs/>
          <w:szCs w:val="26"/>
        </w:rPr>
        <w:t xml:space="preserve"> of all three amylases,</w:t>
      </w:r>
      <w:r w:rsidR="00896F48" w:rsidRPr="00A31160">
        <w:rPr>
          <w:bCs/>
          <w:szCs w:val="26"/>
        </w:rPr>
        <w:t xml:space="preserve"> and </w:t>
      </w:r>
      <w:r w:rsidR="00896F48" w:rsidRPr="00A31160">
        <w:rPr>
          <w:bCs/>
          <w:szCs w:val="26"/>
          <w:u w:val="single"/>
        </w:rPr>
        <w:t>attach them</w:t>
      </w:r>
      <w:r w:rsidR="00896F48" w:rsidRPr="00A31160">
        <w:rPr>
          <w:bCs/>
          <w:szCs w:val="26"/>
        </w:rPr>
        <w:t xml:space="preserve"> to your assignment. </w:t>
      </w:r>
      <w:r w:rsidR="00896F48" w:rsidRPr="00A31160">
        <w:rPr>
          <w:bCs/>
          <w:szCs w:val="26"/>
          <w:u w:val="single"/>
        </w:rPr>
        <w:t>Draw arrows</w:t>
      </w:r>
      <w:r w:rsidR="00896F48" w:rsidRPr="00A31160">
        <w:rPr>
          <w:bCs/>
          <w:szCs w:val="26"/>
        </w:rPr>
        <w:t xml:space="preserve"> and label an alpha helix and a beta sheet on each structure.</w:t>
      </w:r>
    </w:p>
    <w:p w14:paraId="6597CF16" w14:textId="77777777" w:rsidR="007447B3" w:rsidRDefault="007447B3">
      <w:pPr>
        <w:widowControl/>
        <w:autoSpaceDE/>
        <w:autoSpaceDN/>
        <w:adjustRightInd/>
        <w:spacing w:after="160" w:line="259" w:lineRule="auto"/>
        <w:rPr>
          <w:b/>
          <w:bCs/>
          <w:szCs w:val="26"/>
        </w:rPr>
      </w:pPr>
    </w:p>
    <w:p w14:paraId="242CD443" w14:textId="77777777" w:rsidR="007447B3" w:rsidRDefault="007447B3">
      <w:pPr>
        <w:widowControl/>
        <w:autoSpaceDE/>
        <w:autoSpaceDN/>
        <w:adjustRightInd/>
        <w:spacing w:after="160" w:line="259" w:lineRule="auto"/>
        <w:rPr>
          <w:b/>
          <w:bCs/>
          <w:szCs w:val="26"/>
        </w:rPr>
      </w:pPr>
    </w:p>
    <w:p w14:paraId="7F2D5558" w14:textId="77777777" w:rsidR="007447B3" w:rsidRDefault="007447B3">
      <w:pPr>
        <w:widowControl/>
        <w:autoSpaceDE/>
        <w:autoSpaceDN/>
        <w:adjustRightInd/>
        <w:spacing w:after="160" w:line="259" w:lineRule="auto"/>
        <w:rPr>
          <w:b/>
          <w:bCs/>
          <w:szCs w:val="26"/>
        </w:rPr>
      </w:pPr>
    </w:p>
    <w:p w14:paraId="12018E53" w14:textId="77777777" w:rsidR="007447B3" w:rsidRDefault="007447B3">
      <w:pPr>
        <w:widowControl/>
        <w:autoSpaceDE/>
        <w:autoSpaceDN/>
        <w:adjustRightInd/>
        <w:spacing w:after="160" w:line="259" w:lineRule="auto"/>
        <w:rPr>
          <w:b/>
          <w:bCs/>
          <w:szCs w:val="26"/>
        </w:rPr>
      </w:pPr>
    </w:p>
    <w:p w14:paraId="6D3E9C5A" w14:textId="77777777" w:rsidR="007447B3" w:rsidRDefault="007447B3">
      <w:pPr>
        <w:widowControl/>
        <w:autoSpaceDE/>
        <w:autoSpaceDN/>
        <w:adjustRightInd/>
        <w:spacing w:after="160" w:line="259" w:lineRule="auto"/>
        <w:rPr>
          <w:b/>
          <w:bCs/>
          <w:szCs w:val="26"/>
        </w:rPr>
      </w:pPr>
    </w:p>
    <w:p w14:paraId="424656DC" w14:textId="77777777" w:rsidR="007447B3" w:rsidRDefault="007447B3">
      <w:pPr>
        <w:widowControl/>
        <w:autoSpaceDE/>
        <w:autoSpaceDN/>
        <w:adjustRightInd/>
        <w:spacing w:after="160" w:line="259" w:lineRule="auto"/>
        <w:rPr>
          <w:b/>
          <w:bCs/>
          <w:szCs w:val="26"/>
        </w:rPr>
      </w:pPr>
    </w:p>
    <w:p w14:paraId="69F98D16" w14:textId="77777777" w:rsidR="007447B3" w:rsidRDefault="007447B3">
      <w:pPr>
        <w:widowControl/>
        <w:autoSpaceDE/>
        <w:autoSpaceDN/>
        <w:adjustRightInd/>
        <w:spacing w:after="160" w:line="259" w:lineRule="auto"/>
        <w:rPr>
          <w:b/>
          <w:bCs/>
          <w:szCs w:val="26"/>
        </w:rPr>
      </w:pPr>
    </w:p>
    <w:p w14:paraId="7C8DAC28" w14:textId="77777777" w:rsidR="007447B3" w:rsidRDefault="007447B3">
      <w:pPr>
        <w:widowControl/>
        <w:autoSpaceDE/>
        <w:autoSpaceDN/>
        <w:adjustRightInd/>
        <w:spacing w:after="160" w:line="259" w:lineRule="auto"/>
        <w:rPr>
          <w:b/>
          <w:bCs/>
          <w:szCs w:val="26"/>
        </w:rPr>
      </w:pPr>
    </w:p>
    <w:p w14:paraId="79D5F1CC" w14:textId="77777777" w:rsidR="007447B3" w:rsidRDefault="007447B3">
      <w:pPr>
        <w:widowControl/>
        <w:autoSpaceDE/>
        <w:autoSpaceDN/>
        <w:adjustRightInd/>
        <w:spacing w:after="160" w:line="259" w:lineRule="auto"/>
        <w:rPr>
          <w:b/>
          <w:bCs/>
          <w:szCs w:val="26"/>
        </w:rPr>
      </w:pPr>
    </w:p>
    <w:p w14:paraId="5B0D4291" w14:textId="77777777" w:rsidR="007447B3" w:rsidRDefault="007447B3">
      <w:pPr>
        <w:widowControl/>
        <w:autoSpaceDE/>
        <w:autoSpaceDN/>
        <w:adjustRightInd/>
        <w:spacing w:after="160" w:line="259" w:lineRule="auto"/>
        <w:rPr>
          <w:b/>
          <w:bCs/>
          <w:szCs w:val="26"/>
        </w:rPr>
      </w:pPr>
    </w:p>
    <w:p w14:paraId="1EFEC1CA" w14:textId="77777777" w:rsidR="007447B3" w:rsidRDefault="007447B3">
      <w:pPr>
        <w:widowControl/>
        <w:autoSpaceDE/>
        <w:autoSpaceDN/>
        <w:adjustRightInd/>
        <w:spacing w:after="160" w:line="259" w:lineRule="auto"/>
        <w:rPr>
          <w:b/>
          <w:bCs/>
          <w:szCs w:val="26"/>
        </w:rPr>
      </w:pPr>
      <w:r>
        <w:rPr>
          <w:b/>
          <w:bCs/>
          <w:szCs w:val="26"/>
        </w:rPr>
        <w:br w:type="page"/>
      </w:r>
    </w:p>
    <w:p w14:paraId="2E5D28D1" w14:textId="6A2EE101" w:rsidR="007447B3" w:rsidRPr="007447B3" w:rsidRDefault="007447B3" w:rsidP="007447B3">
      <w:pPr>
        <w:rPr>
          <w:b/>
          <w:sz w:val="24"/>
          <w:szCs w:val="24"/>
        </w:rPr>
      </w:pPr>
      <w:r w:rsidRPr="007447B3">
        <w:rPr>
          <w:b/>
          <w:sz w:val="24"/>
          <w:szCs w:val="24"/>
        </w:rPr>
        <w:lastRenderedPageBreak/>
        <w:t>Acknowledgement</w:t>
      </w:r>
    </w:p>
    <w:p w14:paraId="237AD1CF" w14:textId="77777777" w:rsidR="007447B3" w:rsidRDefault="007447B3" w:rsidP="007447B3">
      <w:pPr>
        <w:rPr>
          <w:sz w:val="24"/>
          <w:szCs w:val="24"/>
        </w:rPr>
      </w:pPr>
    </w:p>
    <w:p w14:paraId="46F3A9E0" w14:textId="77777777" w:rsidR="007447B3" w:rsidRPr="00053F35" w:rsidRDefault="007447B3" w:rsidP="007447B3">
      <w:pPr>
        <w:rPr>
          <w:sz w:val="24"/>
          <w:szCs w:val="24"/>
        </w:rPr>
      </w:pPr>
      <w:r>
        <w:rPr>
          <w:sz w:val="24"/>
          <w:szCs w:val="24"/>
        </w:rPr>
        <w:t>We would like to thank Dr. Arifur Rahman and MC students who carried out a lot of the experiments in the development and optimization of the methods for this exercise.</w:t>
      </w:r>
    </w:p>
    <w:p w14:paraId="0DD1CC33" w14:textId="77777777" w:rsidR="007447B3" w:rsidRDefault="007447B3">
      <w:pPr>
        <w:widowControl/>
        <w:autoSpaceDE/>
        <w:autoSpaceDN/>
        <w:adjustRightInd/>
        <w:spacing w:after="160" w:line="259" w:lineRule="auto"/>
        <w:rPr>
          <w:b/>
          <w:bCs/>
          <w:szCs w:val="26"/>
        </w:rPr>
      </w:pPr>
      <w:r>
        <w:rPr>
          <w:b/>
          <w:bCs/>
          <w:szCs w:val="26"/>
        </w:rPr>
        <w:br w:type="page"/>
      </w:r>
    </w:p>
    <w:p w14:paraId="7C79521B" w14:textId="3A41D4E8" w:rsidR="007C637E" w:rsidRDefault="007C637E" w:rsidP="007C637E">
      <w:pPr>
        <w:pStyle w:val="BodyText"/>
        <w:kinsoku w:val="0"/>
        <w:overflowPunct w:val="0"/>
        <w:spacing w:before="1"/>
        <w:ind w:left="720" w:right="1560"/>
        <w:jc w:val="center"/>
        <w:rPr>
          <w:b/>
          <w:bCs/>
          <w:szCs w:val="26"/>
        </w:rPr>
      </w:pPr>
      <w:bookmarkStart w:id="2" w:name="Appendix_A"/>
      <w:r>
        <w:rPr>
          <w:b/>
          <w:bCs/>
          <w:szCs w:val="26"/>
        </w:rPr>
        <w:lastRenderedPageBreak/>
        <w:t>APPENDIX</w:t>
      </w:r>
      <w:r w:rsidR="00933654">
        <w:rPr>
          <w:b/>
          <w:bCs/>
          <w:szCs w:val="26"/>
        </w:rPr>
        <w:t xml:space="preserve"> A</w:t>
      </w:r>
    </w:p>
    <w:bookmarkEnd w:id="2"/>
    <w:p w14:paraId="0A918BB8" w14:textId="4C391482" w:rsidR="00933654" w:rsidRDefault="00933654" w:rsidP="007C637E">
      <w:pPr>
        <w:pStyle w:val="BodyText"/>
        <w:kinsoku w:val="0"/>
        <w:overflowPunct w:val="0"/>
        <w:spacing w:before="1"/>
        <w:ind w:left="720" w:right="1560"/>
        <w:jc w:val="center"/>
        <w:rPr>
          <w:b/>
          <w:bCs/>
          <w:szCs w:val="26"/>
        </w:rPr>
      </w:pPr>
      <w:r>
        <w:rPr>
          <w:b/>
          <w:bCs/>
          <w:szCs w:val="26"/>
        </w:rPr>
        <w:t xml:space="preserve">Data for use in the study of </w:t>
      </w:r>
      <w:r w:rsidR="00CC2627">
        <w:rPr>
          <w:b/>
          <w:bCs/>
          <w:szCs w:val="26"/>
        </w:rPr>
        <w:t>a</w:t>
      </w:r>
      <w:r>
        <w:rPr>
          <w:b/>
          <w:bCs/>
          <w:szCs w:val="26"/>
        </w:rPr>
        <w:t>mylase activity from different sources</w:t>
      </w:r>
    </w:p>
    <w:p w14:paraId="554FC347" w14:textId="77777777" w:rsidR="007C637E" w:rsidRPr="007C637E" w:rsidRDefault="007C637E" w:rsidP="007C637E">
      <w:pPr>
        <w:pStyle w:val="BodyText"/>
        <w:kinsoku w:val="0"/>
        <w:overflowPunct w:val="0"/>
        <w:spacing w:before="1"/>
        <w:ind w:left="1260" w:right="1560"/>
        <w:jc w:val="center"/>
        <w:rPr>
          <w:b/>
          <w:bCs/>
          <w:szCs w:val="26"/>
        </w:rPr>
      </w:pPr>
    </w:p>
    <w:p w14:paraId="7003632A" w14:textId="53E5F895" w:rsidR="007C637E" w:rsidRPr="0018644F" w:rsidRDefault="007C637E" w:rsidP="000B31B1">
      <w:pPr>
        <w:pStyle w:val="ListParagraph"/>
        <w:widowControl/>
        <w:autoSpaceDE/>
        <w:autoSpaceDN/>
        <w:adjustRightInd/>
        <w:spacing w:after="160" w:line="259" w:lineRule="auto"/>
        <w:ind w:left="810" w:firstLine="0"/>
        <w:contextualSpacing/>
        <w:rPr>
          <w:b/>
        </w:rPr>
      </w:pPr>
      <w:r>
        <w:rPr>
          <w:b/>
        </w:rPr>
        <w:t>D</w:t>
      </w:r>
      <w:r w:rsidRPr="0018644F">
        <w:rPr>
          <w:b/>
        </w:rPr>
        <w:t xml:space="preserve">ata </w:t>
      </w:r>
      <w:r w:rsidR="00CC2627">
        <w:rPr>
          <w:b/>
        </w:rPr>
        <w:t>on</w:t>
      </w:r>
      <w:r w:rsidRPr="0018644F">
        <w:rPr>
          <w:b/>
        </w:rPr>
        <w:t xml:space="preserve"> the </w:t>
      </w:r>
      <w:r w:rsidR="00CC2627">
        <w:rPr>
          <w:b/>
        </w:rPr>
        <w:t>e</w:t>
      </w:r>
      <w:r w:rsidRPr="0018644F">
        <w:rPr>
          <w:b/>
        </w:rPr>
        <w:t xml:space="preserve">ffect of </w:t>
      </w:r>
      <w:r w:rsidR="00B41C76">
        <w:rPr>
          <w:b/>
          <w:u w:val="single"/>
        </w:rPr>
        <w:t>t</w:t>
      </w:r>
      <w:r w:rsidRPr="0018644F">
        <w:rPr>
          <w:b/>
          <w:u w:val="single"/>
        </w:rPr>
        <w:t xml:space="preserve">emperature on </w:t>
      </w:r>
      <w:r w:rsidRPr="00B41C76">
        <w:rPr>
          <w:b/>
          <w:i/>
          <w:u w:val="single"/>
        </w:rPr>
        <w:t>H</w:t>
      </w:r>
      <w:r w:rsidR="00B41C76" w:rsidRPr="00B41C76">
        <w:rPr>
          <w:b/>
          <w:i/>
          <w:u w:val="single"/>
        </w:rPr>
        <w:t>omo sapiens</w:t>
      </w:r>
      <w:r w:rsidR="00B41C76">
        <w:rPr>
          <w:b/>
          <w:u w:val="single"/>
        </w:rPr>
        <w:t xml:space="preserve"> salivary</w:t>
      </w:r>
      <w:r w:rsidRPr="0018644F">
        <w:rPr>
          <w:b/>
          <w:u w:val="single"/>
        </w:rPr>
        <w:t xml:space="preserve"> </w:t>
      </w:r>
      <w:r w:rsidR="00B41C76">
        <w:rPr>
          <w:b/>
          <w:u w:val="single"/>
        </w:rPr>
        <w:t>a</w:t>
      </w:r>
      <w:r w:rsidRPr="0018644F">
        <w:rPr>
          <w:b/>
          <w:u w:val="single"/>
        </w:rPr>
        <w:t>mylase</w:t>
      </w:r>
      <w:r w:rsidRPr="0018644F">
        <w:rPr>
          <w:b/>
        </w:rPr>
        <w:t xml:space="preserve"> </w:t>
      </w:r>
      <w:r w:rsidR="00B41C76">
        <w:rPr>
          <w:b/>
        </w:rPr>
        <w:t>a</w:t>
      </w:r>
      <w:r w:rsidRPr="0018644F">
        <w:rPr>
          <w:b/>
        </w:rPr>
        <w:t>ctivity</w:t>
      </w:r>
    </w:p>
    <w:tbl>
      <w:tblPr>
        <w:tblW w:w="8360" w:type="dxa"/>
        <w:tblInd w:w="800" w:type="dxa"/>
        <w:tblCellMar>
          <w:left w:w="0" w:type="dxa"/>
          <w:right w:w="0" w:type="dxa"/>
        </w:tblCellMar>
        <w:tblLook w:val="04A0" w:firstRow="1" w:lastRow="0" w:firstColumn="1" w:lastColumn="0" w:noHBand="0" w:noVBand="1"/>
      </w:tblPr>
      <w:tblGrid>
        <w:gridCol w:w="2150"/>
        <w:gridCol w:w="1710"/>
        <w:gridCol w:w="2250"/>
        <w:gridCol w:w="2250"/>
      </w:tblGrid>
      <w:tr w:rsidR="007C637E" w:rsidRPr="00942338" w14:paraId="0832FAE9" w14:textId="77777777" w:rsidTr="00BB0AC4">
        <w:trPr>
          <w:trHeight w:val="984"/>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00436F" w14:textId="19E63428" w:rsidR="007C637E" w:rsidRPr="00671434" w:rsidRDefault="007C637E" w:rsidP="00BB0AC4">
            <w:pPr>
              <w:rPr>
                <w:b/>
              </w:rPr>
            </w:pPr>
            <w:r w:rsidRPr="00671434">
              <w:rPr>
                <w:b/>
              </w:rPr>
              <w:t>Temperature (</w:t>
            </w:r>
            <w:r w:rsidRPr="00671434">
              <w:rPr>
                <w:b/>
                <w:vertAlign w:val="superscript"/>
              </w:rPr>
              <w:t>0</w:t>
            </w:r>
            <w:r w:rsidRPr="00671434">
              <w:rPr>
                <w:b/>
              </w:rPr>
              <w:t>C)</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27D8DC" w14:textId="77777777" w:rsidR="007C637E" w:rsidRPr="00942338" w:rsidRDefault="007C637E" w:rsidP="00BB0AC4">
            <w:r w:rsidRPr="00942338">
              <w:rPr>
                <w:b/>
                <w:bCs/>
              </w:rPr>
              <w:t xml:space="preserve">Absorbance </w:t>
            </w:r>
            <w:r>
              <w:rPr>
                <w:b/>
                <w:bCs/>
              </w:rPr>
              <w:t xml:space="preserve">              </w:t>
            </w:r>
            <w:r w:rsidRPr="00942338">
              <w:rPr>
                <w:b/>
                <w:bCs/>
              </w:rPr>
              <w:t>at 540nm</w:t>
            </w:r>
            <w:r>
              <w:rPr>
                <w:b/>
                <w:bCs/>
              </w:rPr>
              <w:t xml:space="preserve"> </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B73A19" w14:textId="77777777" w:rsidR="007C637E" w:rsidRPr="00942338" w:rsidRDefault="007C637E" w:rsidP="00BB0AC4">
            <w:pPr>
              <w:ind w:right="-14"/>
            </w:pPr>
            <w:r>
              <w:rPr>
                <w:b/>
                <w:bCs/>
              </w:rPr>
              <w:t>Maltose produced (mg/ml)</w:t>
            </w:r>
          </w:p>
        </w:tc>
        <w:tc>
          <w:tcPr>
            <w:tcW w:w="2250" w:type="dxa"/>
            <w:tcBorders>
              <w:top w:val="single" w:sz="8" w:space="0" w:color="000000"/>
              <w:left w:val="single" w:sz="8" w:space="0" w:color="000000"/>
              <w:bottom w:val="single" w:sz="8" w:space="0" w:color="000000"/>
              <w:right w:val="single" w:sz="8" w:space="0" w:color="000000"/>
            </w:tcBorders>
          </w:tcPr>
          <w:p w14:paraId="053CCA8B" w14:textId="77777777" w:rsidR="007C637E" w:rsidRDefault="007C637E" w:rsidP="00BB0AC4">
            <w:pPr>
              <w:ind w:right="-14"/>
              <w:rPr>
                <w:b/>
                <w:bCs/>
              </w:rPr>
            </w:pPr>
            <w:r>
              <w:rPr>
                <w:b/>
                <w:bCs/>
              </w:rPr>
              <w:t>Amylase Activity (mg/ml/min)</w:t>
            </w:r>
          </w:p>
        </w:tc>
      </w:tr>
      <w:tr w:rsidR="007C637E" w:rsidRPr="00942338" w14:paraId="02D67D62" w14:textId="77777777" w:rsidTr="00BB0AC4">
        <w:trPr>
          <w:trHeight w:val="478"/>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D069E7" w14:textId="77777777" w:rsidR="007C637E" w:rsidRPr="00942338" w:rsidRDefault="007C637E" w:rsidP="00BB0AC4">
            <w:r w:rsidRPr="00942338">
              <w:t>0</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7B91AB" w14:textId="77777777" w:rsidR="007C637E" w:rsidRPr="00942338" w:rsidRDefault="007C637E" w:rsidP="00BB0AC4">
            <w:r>
              <w:t>0.107</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90234A" w14:textId="77777777" w:rsidR="007C637E" w:rsidRPr="00942338" w:rsidRDefault="007C637E" w:rsidP="00BB0AC4">
            <w:pPr>
              <w:ind w:right="-14"/>
            </w:pPr>
          </w:p>
        </w:tc>
        <w:tc>
          <w:tcPr>
            <w:tcW w:w="2250" w:type="dxa"/>
            <w:tcBorders>
              <w:top w:val="single" w:sz="8" w:space="0" w:color="000000"/>
              <w:left w:val="single" w:sz="8" w:space="0" w:color="000000"/>
              <w:bottom w:val="single" w:sz="8" w:space="0" w:color="000000"/>
              <w:right w:val="single" w:sz="8" w:space="0" w:color="000000"/>
            </w:tcBorders>
          </w:tcPr>
          <w:p w14:paraId="3BA6A360" w14:textId="77777777" w:rsidR="007C637E" w:rsidRPr="00942338" w:rsidRDefault="007C637E" w:rsidP="00BB0AC4">
            <w:pPr>
              <w:ind w:right="-14"/>
            </w:pPr>
          </w:p>
        </w:tc>
      </w:tr>
      <w:tr w:rsidR="007C637E" w:rsidRPr="00942338" w14:paraId="408096AE" w14:textId="77777777" w:rsidTr="00BB0AC4">
        <w:trPr>
          <w:trHeight w:val="505"/>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94D477" w14:textId="77777777" w:rsidR="007C637E" w:rsidRPr="00942338" w:rsidRDefault="007C637E" w:rsidP="00BB0AC4">
            <w:r w:rsidRPr="00942338">
              <w:t>2</w:t>
            </w:r>
            <w:r>
              <w:t>5</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A7DE74" w14:textId="77777777" w:rsidR="007C637E" w:rsidRPr="00942338" w:rsidRDefault="007C637E" w:rsidP="00BB0AC4">
            <w:r>
              <w:t>0.568</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0DF76A" w14:textId="77777777" w:rsidR="007C637E" w:rsidRPr="00942338" w:rsidRDefault="007C637E" w:rsidP="00BB0AC4">
            <w:pPr>
              <w:ind w:right="-14"/>
            </w:pPr>
          </w:p>
        </w:tc>
        <w:tc>
          <w:tcPr>
            <w:tcW w:w="2250" w:type="dxa"/>
            <w:tcBorders>
              <w:top w:val="single" w:sz="8" w:space="0" w:color="000000"/>
              <w:left w:val="single" w:sz="8" w:space="0" w:color="000000"/>
              <w:bottom w:val="single" w:sz="8" w:space="0" w:color="000000"/>
              <w:right w:val="single" w:sz="8" w:space="0" w:color="000000"/>
            </w:tcBorders>
          </w:tcPr>
          <w:p w14:paraId="0ED946DF" w14:textId="77777777" w:rsidR="007C637E" w:rsidRPr="00942338" w:rsidRDefault="007C637E" w:rsidP="00BB0AC4">
            <w:pPr>
              <w:ind w:right="-14"/>
            </w:pPr>
          </w:p>
        </w:tc>
      </w:tr>
      <w:tr w:rsidR="007C637E" w:rsidRPr="00942338" w14:paraId="2BD35C14" w14:textId="77777777" w:rsidTr="00BB0AC4">
        <w:trPr>
          <w:trHeight w:val="505"/>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21577F" w14:textId="77777777" w:rsidR="007C637E" w:rsidRPr="00942338" w:rsidRDefault="007C637E" w:rsidP="00BB0AC4">
            <w:r>
              <w:t>37</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266526" w14:textId="77777777" w:rsidR="007C637E" w:rsidRPr="00942338" w:rsidRDefault="007C637E" w:rsidP="00BB0AC4">
            <w:r>
              <w:t>0.874</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033D9E" w14:textId="77777777" w:rsidR="007C637E" w:rsidRPr="00942338" w:rsidRDefault="007C637E" w:rsidP="00BB0AC4">
            <w:pPr>
              <w:ind w:right="-14"/>
            </w:pPr>
          </w:p>
        </w:tc>
        <w:tc>
          <w:tcPr>
            <w:tcW w:w="2250" w:type="dxa"/>
            <w:tcBorders>
              <w:top w:val="single" w:sz="8" w:space="0" w:color="000000"/>
              <w:left w:val="single" w:sz="8" w:space="0" w:color="000000"/>
              <w:bottom w:val="single" w:sz="8" w:space="0" w:color="000000"/>
              <w:right w:val="single" w:sz="8" w:space="0" w:color="000000"/>
            </w:tcBorders>
          </w:tcPr>
          <w:p w14:paraId="0D5FB5EF" w14:textId="77777777" w:rsidR="007C637E" w:rsidRPr="00942338" w:rsidRDefault="007C637E" w:rsidP="00BB0AC4">
            <w:pPr>
              <w:ind w:right="-14"/>
            </w:pPr>
          </w:p>
        </w:tc>
      </w:tr>
      <w:tr w:rsidR="007C637E" w:rsidRPr="00942338" w14:paraId="379D1CD9" w14:textId="77777777" w:rsidTr="00BB0AC4">
        <w:trPr>
          <w:trHeight w:val="505"/>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6804554" w14:textId="77777777" w:rsidR="007C637E" w:rsidRDefault="007C637E" w:rsidP="00BB0AC4">
            <w:r>
              <w:t>45</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1F08E17" w14:textId="77777777" w:rsidR="007C637E" w:rsidRPr="00942338" w:rsidRDefault="007C637E" w:rsidP="00BB0AC4">
            <w:r>
              <w:t>0.342</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87FBBE" w14:textId="77777777" w:rsidR="007C637E" w:rsidRPr="00942338" w:rsidRDefault="007C637E" w:rsidP="00BB0AC4">
            <w:pPr>
              <w:ind w:right="-14"/>
            </w:pPr>
          </w:p>
        </w:tc>
        <w:tc>
          <w:tcPr>
            <w:tcW w:w="2250" w:type="dxa"/>
            <w:tcBorders>
              <w:top w:val="single" w:sz="8" w:space="0" w:color="000000"/>
              <w:left w:val="single" w:sz="8" w:space="0" w:color="000000"/>
              <w:bottom w:val="single" w:sz="8" w:space="0" w:color="000000"/>
              <w:right w:val="single" w:sz="8" w:space="0" w:color="000000"/>
            </w:tcBorders>
          </w:tcPr>
          <w:p w14:paraId="4FD19DBC" w14:textId="77777777" w:rsidR="007C637E" w:rsidRPr="00942338" w:rsidRDefault="007C637E" w:rsidP="00BB0AC4">
            <w:pPr>
              <w:ind w:right="-14"/>
            </w:pPr>
          </w:p>
        </w:tc>
      </w:tr>
      <w:tr w:rsidR="007C637E" w:rsidRPr="00942338" w14:paraId="1EC4804A" w14:textId="77777777" w:rsidTr="00BB0AC4">
        <w:trPr>
          <w:trHeight w:val="505"/>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688BB9" w14:textId="77777777" w:rsidR="007C637E" w:rsidRPr="00942338" w:rsidRDefault="007C637E" w:rsidP="00BB0AC4">
            <w:r w:rsidRPr="00942338">
              <w:t>6</w:t>
            </w:r>
            <w:r>
              <w:t>5</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2C4F859" w14:textId="77777777" w:rsidR="007C637E" w:rsidRPr="00942338" w:rsidRDefault="007C637E" w:rsidP="00BB0AC4">
            <w:r>
              <w:t>0.031</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783465" w14:textId="77777777" w:rsidR="007C637E" w:rsidRPr="00942338" w:rsidRDefault="007C637E" w:rsidP="00BB0AC4">
            <w:pPr>
              <w:ind w:right="-14"/>
            </w:pPr>
          </w:p>
        </w:tc>
        <w:tc>
          <w:tcPr>
            <w:tcW w:w="2250" w:type="dxa"/>
            <w:tcBorders>
              <w:top w:val="single" w:sz="8" w:space="0" w:color="000000"/>
              <w:left w:val="single" w:sz="8" w:space="0" w:color="000000"/>
              <w:bottom w:val="single" w:sz="8" w:space="0" w:color="000000"/>
              <w:right w:val="single" w:sz="8" w:space="0" w:color="000000"/>
            </w:tcBorders>
          </w:tcPr>
          <w:p w14:paraId="337EB3CD" w14:textId="77777777" w:rsidR="007C637E" w:rsidRPr="00942338" w:rsidRDefault="007C637E" w:rsidP="00BB0AC4">
            <w:pPr>
              <w:ind w:right="-14"/>
            </w:pPr>
          </w:p>
        </w:tc>
      </w:tr>
      <w:tr w:rsidR="007C637E" w:rsidRPr="00942338" w14:paraId="372FC335" w14:textId="77777777" w:rsidTr="00BB0AC4">
        <w:trPr>
          <w:trHeight w:val="505"/>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7A4EED" w14:textId="77777777" w:rsidR="007C637E" w:rsidRPr="00942338" w:rsidRDefault="007C637E" w:rsidP="00BB0AC4">
            <w:r w:rsidRPr="00942338">
              <w:t>8</w:t>
            </w:r>
            <w:r>
              <w:t>5</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32D535" w14:textId="77777777" w:rsidR="007C637E" w:rsidRPr="00942338" w:rsidRDefault="007C637E" w:rsidP="00BB0AC4">
            <w:r>
              <w:t>0.008</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2A1683" w14:textId="77777777" w:rsidR="007C637E" w:rsidRPr="00942338" w:rsidRDefault="007C637E" w:rsidP="00BB0AC4">
            <w:pPr>
              <w:ind w:right="-14"/>
            </w:pPr>
          </w:p>
        </w:tc>
        <w:tc>
          <w:tcPr>
            <w:tcW w:w="2250" w:type="dxa"/>
            <w:tcBorders>
              <w:top w:val="single" w:sz="8" w:space="0" w:color="000000"/>
              <w:left w:val="single" w:sz="8" w:space="0" w:color="000000"/>
              <w:bottom w:val="single" w:sz="8" w:space="0" w:color="000000"/>
              <w:right w:val="single" w:sz="8" w:space="0" w:color="000000"/>
            </w:tcBorders>
          </w:tcPr>
          <w:p w14:paraId="04AE8BA4" w14:textId="77777777" w:rsidR="007C637E" w:rsidRPr="00942338" w:rsidRDefault="007C637E" w:rsidP="00BB0AC4">
            <w:pPr>
              <w:ind w:right="-14"/>
            </w:pPr>
          </w:p>
        </w:tc>
      </w:tr>
    </w:tbl>
    <w:p w14:paraId="3E609DAC" w14:textId="77777777" w:rsidR="007C637E" w:rsidRDefault="007C637E" w:rsidP="007C637E">
      <w:pPr>
        <w:pStyle w:val="ListParagraph"/>
        <w:ind w:left="360"/>
        <w:rPr>
          <w:b/>
        </w:rPr>
      </w:pPr>
    </w:p>
    <w:p w14:paraId="1B8DAC06" w14:textId="77777777" w:rsidR="007C637E" w:rsidRDefault="007C637E" w:rsidP="007C637E">
      <w:pPr>
        <w:pStyle w:val="ListParagraph"/>
        <w:ind w:left="360"/>
        <w:rPr>
          <w:b/>
        </w:rPr>
      </w:pPr>
    </w:p>
    <w:p w14:paraId="250D222C" w14:textId="5EB859B2" w:rsidR="007C637E" w:rsidRPr="0018644F" w:rsidRDefault="007C637E" w:rsidP="00CC2627">
      <w:pPr>
        <w:pStyle w:val="ListParagraph"/>
        <w:widowControl/>
        <w:autoSpaceDE/>
        <w:autoSpaceDN/>
        <w:adjustRightInd/>
        <w:spacing w:after="160" w:line="259" w:lineRule="auto"/>
        <w:ind w:left="810" w:firstLine="0"/>
        <w:contextualSpacing/>
        <w:rPr>
          <w:b/>
        </w:rPr>
      </w:pPr>
      <w:r w:rsidRPr="0018644F">
        <w:rPr>
          <w:b/>
        </w:rPr>
        <w:t xml:space="preserve">Data </w:t>
      </w:r>
      <w:r w:rsidR="00CC2627">
        <w:rPr>
          <w:b/>
        </w:rPr>
        <w:t xml:space="preserve">on </w:t>
      </w:r>
      <w:r w:rsidRPr="0018644F">
        <w:rPr>
          <w:b/>
        </w:rPr>
        <w:t xml:space="preserve">the </w:t>
      </w:r>
      <w:r w:rsidR="00CC2627">
        <w:rPr>
          <w:b/>
        </w:rPr>
        <w:t>e</w:t>
      </w:r>
      <w:r w:rsidRPr="0018644F">
        <w:rPr>
          <w:b/>
        </w:rPr>
        <w:t xml:space="preserve">ffect of </w:t>
      </w:r>
      <w:r w:rsidRPr="0018644F">
        <w:rPr>
          <w:b/>
          <w:u w:val="single"/>
        </w:rPr>
        <w:t xml:space="preserve">pH on </w:t>
      </w:r>
      <w:r w:rsidRPr="00B41C76">
        <w:rPr>
          <w:b/>
          <w:i/>
          <w:u w:val="single"/>
        </w:rPr>
        <w:t>H</w:t>
      </w:r>
      <w:r w:rsidR="00B41C76" w:rsidRPr="00B41C76">
        <w:rPr>
          <w:b/>
          <w:i/>
          <w:u w:val="single"/>
        </w:rPr>
        <w:t>omo sapiens</w:t>
      </w:r>
      <w:r w:rsidR="00B41C76">
        <w:rPr>
          <w:b/>
          <w:u w:val="single"/>
        </w:rPr>
        <w:t xml:space="preserve"> salivary</w:t>
      </w:r>
      <w:r w:rsidRPr="0018644F">
        <w:rPr>
          <w:b/>
          <w:u w:val="single"/>
        </w:rPr>
        <w:t xml:space="preserve"> </w:t>
      </w:r>
      <w:r w:rsidR="00CC2627">
        <w:rPr>
          <w:b/>
          <w:u w:val="single"/>
        </w:rPr>
        <w:t>a</w:t>
      </w:r>
      <w:r w:rsidRPr="0018644F">
        <w:rPr>
          <w:b/>
          <w:u w:val="single"/>
        </w:rPr>
        <w:t>mylase</w:t>
      </w:r>
      <w:r w:rsidRPr="0018644F">
        <w:rPr>
          <w:b/>
        </w:rPr>
        <w:t xml:space="preserve"> </w:t>
      </w:r>
      <w:r w:rsidR="00CC2627">
        <w:rPr>
          <w:b/>
        </w:rPr>
        <w:t>a</w:t>
      </w:r>
      <w:r w:rsidRPr="0018644F">
        <w:rPr>
          <w:b/>
        </w:rPr>
        <w:t>ctivity</w:t>
      </w:r>
    </w:p>
    <w:tbl>
      <w:tblPr>
        <w:tblW w:w="8360" w:type="dxa"/>
        <w:tblInd w:w="800" w:type="dxa"/>
        <w:tblCellMar>
          <w:left w:w="0" w:type="dxa"/>
          <w:right w:w="0" w:type="dxa"/>
        </w:tblCellMar>
        <w:tblLook w:val="04A0" w:firstRow="1" w:lastRow="0" w:firstColumn="1" w:lastColumn="0" w:noHBand="0" w:noVBand="1"/>
      </w:tblPr>
      <w:tblGrid>
        <w:gridCol w:w="1880"/>
        <w:gridCol w:w="1980"/>
        <w:gridCol w:w="2250"/>
        <w:gridCol w:w="2250"/>
      </w:tblGrid>
      <w:tr w:rsidR="007C637E" w:rsidRPr="00942338" w14:paraId="6148E6C8" w14:textId="77777777" w:rsidTr="00BB0AC4">
        <w:trPr>
          <w:trHeight w:val="984"/>
        </w:trPr>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E4AA1C" w14:textId="77777777" w:rsidR="007C637E" w:rsidRPr="00671434" w:rsidRDefault="007C637E" w:rsidP="00BB0AC4">
            <w:pPr>
              <w:rPr>
                <w:b/>
              </w:rPr>
            </w:pPr>
            <w:r>
              <w:rPr>
                <w:b/>
              </w:rPr>
              <w:t>pH</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5EA985" w14:textId="77777777" w:rsidR="007C637E" w:rsidRPr="00942338" w:rsidRDefault="007C637E" w:rsidP="00BB0AC4">
            <w:r w:rsidRPr="00942338">
              <w:rPr>
                <w:b/>
                <w:bCs/>
              </w:rPr>
              <w:t xml:space="preserve">Absorbance </w:t>
            </w:r>
            <w:r>
              <w:rPr>
                <w:b/>
                <w:bCs/>
              </w:rPr>
              <w:t xml:space="preserve">              </w:t>
            </w:r>
            <w:r w:rsidRPr="00942338">
              <w:rPr>
                <w:b/>
                <w:bCs/>
              </w:rPr>
              <w:t>at 540nm</w:t>
            </w:r>
            <w:r>
              <w:rPr>
                <w:b/>
                <w:bCs/>
              </w:rPr>
              <w:t xml:space="preserve"> </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9A39BF" w14:textId="77777777" w:rsidR="007C637E" w:rsidRPr="00942338" w:rsidRDefault="007C637E" w:rsidP="00BB0AC4">
            <w:pPr>
              <w:ind w:right="-14"/>
            </w:pPr>
            <w:r>
              <w:rPr>
                <w:b/>
                <w:bCs/>
              </w:rPr>
              <w:t>Maltose produced (mg/ml)</w:t>
            </w:r>
          </w:p>
        </w:tc>
        <w:tc>
          <w:tcPr>
            <w:tcW w:w="2250" w:type="dxa"/>
            <w:tcBorders>
              <w:top w:val="single" w:sz="8" w:space="0" w:color="000000"/>
              <w:left w:val="single" w:sz="8" w:space="0" w:color="000000"/>
              <w:bottom w:val="single" w:sz="8" w:space="0" w:color="000000"/>
              <w:right w:val="single" w:sz="8" w:space="0" w:color="000000"/>
            </w:tcBorders>
          </w:tcPr>
          <w:p w14:paraId="3FA6138D" w14:textId="77777777" w:rsidR="007C637E" w:rsidRDefault="007C637E" w:rsidP="00BB0AC4">
            <w:pPr>
              <w:ind w:right="-14"/>
              <w:rPr>
                <w:b/>
                <w:bCs/>
              </w:rPr>
            </w:pPr>
            <w:r>
              <w:rPr>
                <w:b/>
                <w:bCs/>
              </w:rPr>
              <w:t>Amylase Activity (mg/ml/min)</w:t>
            </w:r>
          </w:p>
        </w:tc>
      </w:tr>
      <w:tr w:rsidR="007C637E" w:rsidRPr="00942338" w14:paraId="7BE374EB" w14:textId="77777777" w:rsidTr="00BB0AC4">
        <w:trPr>
          <w:trHeight w:val="478"/>
        </w:trPr>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CA6956" w14:textId="77777777" w:rsidR="007C637E" w:rsidRPr="00942338" w:rsidRDefault="007C637E" w:rsidP="00BB0AC4">
            <w:r>
              <w:t>1</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37EA8D" w14:textId="77777777" w:rsidR="007C637E" w:rsidRPr="00942338" w:rsidRDefault="007C637E" w:rsidP="00BB0AC4">
            <w:r>
              <w:t>0.029</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2DE2B1" w14:textId="77777777" w:rsidR="007C637E" w:rsidRPr="00942338" w:rsidRDefault="007C637E" w:rsidP="00BB0AC4">
            <w:pPr>
              <w:ind w:right="-14"/>
            </w:pPr>
          </w:p>
        </w:tc>
        <w:tc>
          <w:tcPr>
            <w:tcW w:w="2250" w:type="dxa"/>
            <w:tcBorders>
              <w:top w:val="single" w:sz="8" w:space="0" w:color="000000"/>
              <w:left w:val="single" w:sz="8" w:space="0" w:color="000000"/>
              <w:bottom w:val="single" w:sz="8" w:space="0" w:color="000000"/>
              <w:right w:val="single" w:sz="8" w:space="0" w:color="000000"/>
            </w:tcBorders>
          </w:tcPr>
          <w:p w14:paraId="4B5E4E02" w14:textId="77777777" w:rsidR="007C637E" w:rsidRPr="00942338" w:rsidRDefault="007C637E" w:rsidP="00BB0AC4">
            <w:pPr>
              <w:ind w:right="-14"/>
            </w:pPr>
          </w:p>
        </w:tc>
      </w:tr>
      <w:tr w:rsidR="007C637E" w:rsidRPr="00942338" w14:paraId="41401AC9" w14:textId="77777777" w:rsidTr="00BB0AC4">
        <w:trPr>
          <w:trHeight w:val="505"/>
        </w:trPr>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09658A" w14:textId="77777777" w:rsidR="007C637E" w:rsidRPr="00942338" w:rsidRDefault="007C637E" w:rsidP="00BB0AC4">
            <w:r>
              <w:t>3</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8936DF" w14:textId="77777777" w:rsidR="007C637E" w:rsidRPr="00942338" w:rsidRDefault="007C637E" w:rsidP="00BB0AC4">
            <w:r>
              <w:t>0.103</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0AFDC1" w14:textId="77777777" w:rsidR="007C637E" w:rsidRPr="00942338" w:rsidRDefault="007C637E" w:rsidP="00BB0AC4">
            <w:pPr>
              <w:ind w:right="-14"/>
            </w:pPr>
          </w:p>
        </w:tc>
        <w:tc>
          <w:tcPr>
            <w:tcW w:w="2250" w:type="dxa"/>
            <w:tcBorders>
              <w:top w:val="single" w:sz="8" w:space="0" w:color="000000"/>
              <w:left w:val="single" w:sz="8" w:space="0" w:color="000000"/>
              <w:bottom w:val="single" w:sz="8" w:space="0" w:color="000000"/>
              <w:right w:val="single" w:sz="8" w:space="0" w:color="000000"/>
            </w:tcBorders>
          </w:tcPr>
          <w:p w14:paraId="1AB58871" w14:textId="77777777" w:rsidR="007C637E" w:rsidRPr="00942338" w:rsidRDefault="007C637E" w:rsidP="00BB0AC4">
            <w:pPr>
              <w:ind w:right="-14"/>
            </w:pPr>
          </w:p>
        </w:tc>
      </w:tr>
      <w:tr w:rsidR="007C637E" w:rsidRPr="00942338" w14:paraId="1AD18EAF" w14:textId="77777777" w:rsidTr="00BB0AC4">
        <w:trPr>
          <w:trHeight w:val="505"/>
        </w:trPr>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5072A6" w14:textId="77777777" w:rsidR="007C637E" w:rsidRPr="00942338" w:rsidRDefault="007C637E" w:rsidP="00BB0AC4">
            <w:r>
              <w:t>5</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4B3E25" w14:textId="77777777" w:rsidR="007C637E" w:rsidRPr="00942338" w:rsidRDefault="007C637E" w:rsidP="00BB0AC4">
            <w:r>
              <w:t>0.267</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9BE43C" w14:textId="77777777" w:rsidR="007C637E" w:rsidRPr="00942338" w:rsidRDefault="007C637E" w:rsidP="00BB0AC4">
            <w:pPr>
              <w:ind w:right="-14"/>
            </w:pPr>
          </w:p>
        </w:tc>
        <w:tc>
          <w:tcPr>
            <w:tcW w:w="2250" w:type="dxa"/>
            <w:tcBorders>
              <w:top w:val="single" w:sz="8" w:space="0" w:color="000000"/>
              <w:left w:val="single" w:sz="8" w:space="0" w:color="000000"/>
              <w:bottom w:val="single" w:sz="8" w:space="0" w:color="000000"/>
              <w:right w:val="single" w:sz="8" w:space="0" w:color="000000"/>
            </w:tcBorders>
          </w:tcPr>
          <w:p w14:paraId="048FC6FD" w14:textId="77777777" w:rsidR="007C637E" w:rsidRPr="00942338" w:rsidRDefault="007C637E" w:rsidP="00BB0AC4">
            <w:pPr>
              <w:ind w:right="-14"/>
            </w:pPr>
          </w:p>
        </w:tc>
      </w:tr>
      <w:tr w:rsidR="007C637E" w:rsidRPr="00942338" w14:paraId="53DD7D4D" w14:textId="77777777" w:rsidTr="00BB0AC4">
        <w:trPr>
          <w:trHeight w:val="505"/>
        </w:trPr>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45BA0F2" w14:textId="77777777" w:rsidR="007C637E" w:rsidRDefault="007C637E" w:rsidP="00BB0AC4">
            <w:r>
              <w:t>7</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A3A47CA" w14:textId="77777777" w:rsidR="007C637E" w:rsidRPr="00942338" w:rsidRDefault="007C637E" w:rsidP="00BB0AC4">
            <w:r>
              <w:t>0.945</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8E11588" w14:textId="77777777" w:rsidR="007C637E" w:rsidRPr="00942338" w:rsidRDefault="007C637E" w:rsidP="00BB0AC4">
            <w:pPr>
              <w:ind w:right="-14"/>
            </w:pPr>
          </w:p>
        </w:tc>
        <w:tc>
          <w:tcPr>
            <w:tcW w:w="2250" w:type="dxa"/>
            <w:tcBorders>
              <w:top w:val="single" w:sz="8" w:space="0" w:color="000000"/>
              <w:left w:val="single" w:sz="8" w:space="0" w:color="000000"/>
              <w:bottom w:val="single" w:sz="8" w:space="0" w:color="000000"/>
              <w:right w:val="single" w:sz="8" w:space="0" w:color="000000"/>
            </w:tcBorders>
          </w:tcPr>
          <w:p w14:paraId="5E03D3B4" w14:textId="77777777" w:rsidR="007C637E" w:rsidRPr="00942338" w:rsidRDefault="007C637E" w:rsidP="00BB0AC4">
            <w:pPr>
              <w:ind w:right="-14"/>
            </w:pPr>
          </w:p>
        </w:tc>
      </w:tr>
      <w:tr w:rsidR="007C637E" w:rsidRPr="00942338" w14:paraId="2B30FC93" w14:textId="77777777" w:rsidTr="00BB0AC4">
        <w:trPr>
          <w:trHeight w:val="505"/>
        </w:trPr>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1CD5CD" w14:textId="77777777" w:rsidR="007C637E" w:rsidRPr="00942338" w:rsidRDefault="007C637E" w:rsidP="00BB0AC4">
            <w:r>
              <w:t>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4309B7" w14:textId="77777777" w:rsidR="007C637E" w:rsidRPr="00942338" w:rsidRDefault="007C637E" w:rsidP="00BB0AC4">
            <w:r>
              <w:t>0.112</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D88F38" w14:textId="77777777" w:rsidR="007C637E" w:rsidRPr="00942338" w:rsidRDefault="007C637E" w:rsidP="00BB0AC4">
            <w:pPr>
              <w:ind w:right="-14"/>
            </w:pPr>
          </w:p>
        </w:tc>
        <w:tc>
          <w:tcPr>
            <w:tcW w:w="2250" w:type="dxa"/>
            <w:tcBorders>
              <w:top w:val="single" w:sz="8" w:space="0" w:color="000000"/>
              <w:left w:val="single" w:sz="8" w:space="0" w:color="000000"/>
              <w:bottom w:val="single" w:sz="8" w:space="0" w:color="000000"/>
              <w:right w:val="single" w:sz="8" w:space="0" w:color="000000"/>
            </w:tcBorders>
          </w:tcPr>
          <w:p w14:paraId="30FB13BD" w14:textId="77777777" w:rsidR="007C637E" w:rsidRPr="00942338" w:rsidRDefault="007C637E" w:rsidP="00BB0AC4">
            <w:pPr>
              <w:ind w:right="-14"/>
            </w:pPr>
          </w:p>
        </w:tc>
      </w:tr>
      <w:tr w:rsidR="007C637E" w:rsidRPr="00942338" w14:paraId="1AE10923" w14:textId="77777777" w:rsidTr="00BB0AC4">
        <w:trPr>
          <w:trHeight w:val="505"/>
        </w:trPr>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564EC0" w14:textId="77777777" w:rsidR="007C637E" w:rsidRPr="00942338" w:rsidRDefault="007C637E" w:rsidP="00BB0AC4">
            <w:r>
              <w:t>12</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17C9D5" w14:textId="77777777" w:rsidR="007C637E" w:rsidRPr="00942338" w:rsidRDefault="007C637E" w:rsidP="00BB0AC4">
            <w:r>
              <w:t>0.015</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A6BF0E" w14:textId="77777777" w:rsidR="007C637E" w:rsidRPr="00942338" w:rsidRDefault="007C637E" w:rsidP="00BB0AC4">
            <w:pPr>
              <w:ind w:right="-14"/>
            </w:pPr>
          </w:p>
        </w:tc>
        <w:tc>
          <w:tcPr>
            <w:tcW w:w="2250" w:type="dxa"/>
            <w:tcBorders>
              <w:top w:val="single" w:sz="8" w:space="0" w:color="000000"/>
              <w:left w:val="single" w:sz="8" w:space="0" w:color="000000"/>
              <w:bottom w:val="single" w:sz="8" w:space="0" w:color="000000"/>
              <w:right w:val="single" w:sz="8" w:space="0" w:color="000000"/>
            </w:tcBorders>
          </w:tcPr>
          <w:p w14:paraId="65FC4B48" w14:textId="77777777" w:rsidR="007C637E" w:rsidRPr="00942338" w:rsidRDefault="007C637E" w:rsidP="00BB0AC4">
            <w:pPr>
              <w:ind w:right="-14"/>
            </w:pPr>
          </w:p>
        </w:tc>
      </w:tr>
    </w:tbl>
    <w:p w14:paraId="4628407B" w14:textId="77777777" w:rsidR="007C637E" w:rsidRDefault="007C637E" w:rsidP="007C637E"/>
    <w:p w14:paraId="113E9470" w14:textId="77777777" w:rsidR="007C637E" w:rsidRDefault="007C637E" w:rsidP="007C637E">
      <w:r>
        <w:br w:type="page"/>
      </w:r>
    </w:p>
    <w:p w14:paraId="28D159CA" w14:textId="38175B69" w:rsidR="007C637E" w:rsidRPr="0018644F" w:rsidRDefault="007C637E" w:rsidP="007F4E4F">
      <w:pPr>
        <w:pStyle w:val="ListParagraph"/>
        <w:widowControl/>
        <w:autoSpaceDE/>
        <w:autoSpaceDN/>
        <w:adjustRightInd/>
        <w:spacing w:after="160" w:line="259" w:lineRule="auto"/>
        <w:ind w:left="630" w:firstLine="0"/>
        <w:contextualSpacing/>
        <w:rPr>
          <w:b/>
        </w:rPr>
      </w:pPr>
      <w:r w:rsidRPr="0018644F">
        <w:rPr>
          <w:b/>
        </w:rPr>
        <w:lastRenderedPageBreak/>
        <w:t xml:space="preserve">Data </w:t>
      </w:r>
      <w:r w:rsidR="00CC2627">
        <w:rPr>
          <w:b/>
        </w:rPr>
        <w:t>on</w:t>
      </w:r>
      <w:r w:rsidRPr="0018644F">
        <w:rPr>
          <w:b/>
        </w:rPr>
        <w:t xml:space="preserve"> the </w:t>
      </w:r>
      <w:r w:rsidR="00CC2627">
        <w:rPr>
          <w:b/>
        </w:rPr>
        <w:t>e</w:t>
      </w:r>
      <w:r w:rsidRPr="0018644F">
        <w:rPr>
          <w:b/>
        </w:rPr>
        <w:t xml:space="preserve">ffect of </w:t>
      </w:r>
      <w:r w:rsidR="00B41C76">
        <w:rPr>
          <w:b/>
          <w:u w:val="single"/>
        </w:rPr>
        <w:t>t</w:t>
      </w:r>
      <w:r w:rsidRPr="0018644F">
        <w:rPr>
          <w:b/>
          <w:u w:val="single"/>
        </w:rPr>
        <w:t xml:space="preserve">emperature on </w:t>
      </w:r>
      <w:r w:rsidR="00933654" w:rsidRPr="00933654">
        <w:rPr>
          <w:b/>
          <w:i/>
          <w:u w:val="single"/>
        </w:rPr>
        <w:t xml:space="preserve">Aspergillus </w:t>
      </w:r>
      <w:proofErr w:type="spellStart"/>
      <w:r w:rsidR="00933654" w:rsidRPr="00933654">
        <w:rPr>
          <w:b/>
          <w:i/>
          <w:u w:val="single"/>
        </w:rPr>
        <w:t>oryzae</w:t>
      </w:r>
      <w:proofErr w:type="spellEnd"/>
      <w:r w:rsidRPr="0018644F">
        <w:rPr>
          <w:b/>
          <w:u w:val="single"/>
        </w:rPr>
        <w:t xml:space="preserve"> </w:t>
      </w:r>
      <w:r w:rsidR="00CC2627">
        <w:rPr>
          <w:b/>
          <w:u w:val="single"/>
        </w:rPr>
        <w:t>a</w:t>
      </w:r>
      <w:r w:rsidRPr="0018644F">
        <w:rPr>
          <w:b/>
          <w:u w:val="single"/>
        </w:rPr>
        <w:t>mylase</w:t>
      </w:r>
      <w:r w:rsidRPr="0018644F">
        <w:rPr>
          <w:b/>
        </w:rPr>
        <w:t xml:space="preserve"> </w:t>
      </w:r>
      <w:r w:rsidR="00CC2627">
        <w:rPr>
          <w:b/>
        </w:rPr>
        <w:t>a</w:t>
      </w:r>
      <w:r w:rsidRPr="0018644F">
        <w:rPr>
          <w:b/>
        </w:rPr>
        <w:t>ctivity</w:t>
      </w:r>
    </w:p>
    <w:tbl>
      <w:tblPr>
        <w:tblW w:w="8360" w:type="dxa"/>
        <w:tblInd w:w="620" w:type="dxa"/>
        <w:tblCellMar>
          <w:left w:w="0" w:type="dxa"/>
          <w:right w:w="0" w:type="dxa"/>
        </w:tblCellMar>
        <w:tblLook w:val="04A0" w:firstRow="1" w:lastRow="0" w:firstColumn="1" w:lastColumn="0" w:noHBand="0" w:noVBand="1"/>
      </w:tblPr>
      <w:tblGrid>
        <w:gridCol w:w="2150"/>
        <w:gridCol w:w="1710"/>
        <w:gridCol w:w="2250"/>
        <w:gridCol w:w="2250"/>
      </w:tblGrid>
      <w:tr w:rsidR="007C637E" w:rsidRPr="00942338" w14:paraId="54CF0E30" w14:textId="77777777" w:rsidTr="00BB0AC4">
        <w:trPr>
          <w:trHeight w:val="984"/>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6E70B4" w14:textId="315CAF8D" w:rsidR="007C637E" w:rsidRPr="00671434" w:rsidRDefault="007C637E" w:rsidP="00BB0AC4">
            <w:pPr>
              <w:rPr>
                <w:b/>
              </w:rPr>
            </w:pPr>
            <w:r w:rsidRPr="00671434">
              <w:rPr>
                <w:b/>
              </w:rPr>
              <w:t>Temperature (</w:t>
            </w:r>
            <w:r w:rsidRPr="00671434">
              <w:rPr>
                <w:b/>
                <w:vertAlign w:val="superscript"/>
              </w:rPr>
              <w:t>0</w:t>
            </w:r>
            <w:r w:rsidRPr="00671434">
              <w:rPr>
                <w:b/>
              </w:rPr>
              <w:t>C)</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E66675" w14:textId="77777777" w:rsidR="007C637E" w:rsidRPr="00942338" w:rsidRDefault="007C637E" w:rsidP="00BB0AC4">
            <w:r w:rsidRPr="00942338">
              <w:rPr>
                <w:b/>
                <w:bCs/>
              </w:rPr>
              <w:t xml:space="preserve">Absorbance </w:t>
            </w:r>
            <w:r>
              <w:rPr>
                <w:b/>
                <w:bCs/>
              </w:rPr>
              <w:t xml:space="preserve">              </w:t>
            </w:r>
            <w:r w:rsidRPr="00942338">
              <w:rPr>
                <w:b/>
                <w:bCs/>
              </w:rPr>
              <w:t>at 540nm</w:t>
            </w:r>
            <w:r>
              <w:rPr>
                <w:b/>
                <w:bCs/>
              </w:rPr>
              <w:t xml:space="preserve"> </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F571C4" w14:textId="77777777" w:rsidR="007C637E" w:rsidRPr="00942338" w:rsidRDefault="007C637E" w:rsidP="00BB0AC4">
            <w:pPr>
              <w:ind w:right="-14"/>
            </w:pPr>
            <w:r>
              <w:rPr>
                <w:b/>
                <w:bCs/>
              </w:rPr>
              <w:t>Maltose produced (mg/ml)</w:t>
            </w:r>
          </w:p>
        </w:tc>
        <w:tc>
          <w:tcPr>
            <w:tcW w:w="2250" w:type="dxa"/>
            <w:tcBorders>
              <w:top w:val="single" w:sz="8" w:space="0" w:color="000000"/>
              <w:left w:val="single" w:sz="8" w:space="0" w:color="000000"/>
              <w:bottom w:val="single" w:sz="8" w:space="0" w:color="000000"/>
              <w:right w:val="single" w:sz="8" w:space="0" w:color="000000"/>
            </w:tcBorders>
          </w:tcPr>
          <w:p w14:paraId="091A6631" w14:textId="77777777" w:rsidR="007C637E" w:rsidRDefault="007C637E" w:rsidP="00BB0AC4">
            <w:pPr>
              <w:ind w:right="-14"/>
              <w:rPr>
                <w:b/>
                <w:bCs/>
              </w:rPr>
            </w:pPr>
            <w:r>
              <w:rPr>
                <w:b/>
                <w:bCs/>
              </w:rPr>
              <w:t>Amylase Activity (mg/ml/min)</w:t>
            </w:r>
          </w:p>
        </w:tc>
      </w:tr>
      <w:tr w:rsidR="007C637E" w:rsidRPr="00942338" w14:paraId="51C9D195" w14:textId="77777777" w:rsidTr="00BB0AC4">
        <w:trPr>
          <w:trHeight w:val="478"/>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601D9B" w14:textId="77777777" w:rsidR="007C637E" w:rsidRPr="00942338" w:rsidRDefault="007C637E" w:rsidP="00BB0AC4">
            <w:r w:rsidRPr="00942338">
              <w:t>0</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5C98CD" w14:textId="77777777" w:rsidR="007C637E" w:rsidRPr="00942338" w:rsidRDefault="007C637E" w:rsidP="00BB0AC4">
            <w:r>
              <w:t>0.129</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5ED3FB" w14:textId="77777777" w:rsidR="007C637E" w:rsidRPr="00942338" w:rsidRDefault="007C637E" w:rsidP="00BB0AC4">
            <w:pPr>
              <w:ind w:right="-14"/>
            </w:pPr>
          </w:p>
        </w:tc>
        <w:tc>
          <w:tcPr>
            <w:tcW w:w="2250" w:type="dxa"/>
            <w:tcBorders>
              <w:top w:val="single" w:sz="8" w:space="0" w:color="000000"/>
              <w:left w:val="single" w:sz="8" w:space="0" w:color="000000"/>
              <w:bottom w:val="single" w:sz="8" w:space="0" w:color="000000"/>
              <w:right w:val="single" w:sz="8" w:space="0" w:color="000000"/>
            </w:tcBorders>
          </w:tcPr>
          <w:p w14:paraId="4FF7000D" w14:textId="77777777" w:rsidR="007C637E" w:rsidRPr="00942338" w:rsidRDefault="007C637E" w:rsidP="00BB0AC4">
            <w:pPr>
              <w:ind w:right="-14"/>
            </w:pPr>
          </w:p>
        </w:tc>
      </w:tr>
      <w:tr w:rsidR="007C637E" w:rsidRPr="00942338" w14:paraId="540B990C" w14:textId="77777777" w:rsidTr="00BB0AC4">
        <w:trPr>
          <w:trHeight w:val="505"/>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7A1952" w14:textId="77777777" w:rsidR="007C637E" w:rsidRPr="00942338" w:rsidRDefault="007C637E" w:rsidP="00BB0AC4">
            <w:r w:rsidRPr="00942338">
              <w:t>2</w:t>
            </w:r>
            <w:r>
              <w:t>5</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2A309C" w14:textId="77777777" w:rsidR="007C637E" w:rsidRPr="00942338" w:rsidRDefault="007C637E" w:rsidP="00BB0AC4">
            <w:r>
              <w:t>0.246</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97B7FF" w14:textId="77777777" w:rsidR="007C637E" w:rsidRPr="00942338" w:rsidRDefault="007C637E" w:rsidP="00BB0AC4">
            <w:pPr>
              <w:ind w:right="-14"/>
            </w:pPr>
          </w:p>
        </w:tc>
        <w:tc>
          <w:tcPr>
            <w:tcW w:w="2250" w:type="dxa"/>
            <w:tcBorders>
              <w:top w:val="single" w:sz="8" w:space="0" w:color="000000"/>
              <w:left w:val="single" w:sz="8" w:space="0" w:color="000000"/>
              <w:bottom w:val="single" w:sz="8" w:space="0" w:color="000000"/>
              <w:right w:val="single" w:sz="8" w:space="0" w:color="000000"/>
            </w:tcBorders>
          </w:tcPr>
          <w:p w14:paraId="2D7A9DFC" w14:textId="77777777" w:rsidR="007C637E" w:rsidRPr="00942338" w:rsidRDefault="007C637E" w:rsidP="00BB0AC4">
            <w:pPr>
              <w:ind w:right="-14"/>
            </w:pPr>
          </w:p>
        </w:tc>
      </w:tr>
      <w:tr w:rsidR="007C637E" w:rsidRPr="00942338" w14:paraId="1D852D50" w14:textId="77777777" w:rsidTr="00BB0AC4">
        <w:trPr>
          <w:trHeight w:val="505"/>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FB4CA8" w14:textId="77777777" w:rsidR="007C637E" w:rsidRPr="00942338" w:rsidRDefault="007C637E" w:rsidP="00BB0AC4">
            <w:r>
              <w:t>37</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B8A711" w14:textId="77777777" w:rsidR="007C637E" w:rsidRPr="00942338" w:rsidRDefault="007C637E" w:rsidP="00BB0AC4">
            <w:r>
              <w:t>0.539</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EE0F72" w14:textId="77777777" w:rsidR="007C637E" w:rsidRPr="00942338" w:rsidRDefault="007C637E" w:rsidP="00BB0AC4">
            <w:pPr>
              <w:ind w:right="-14"/>
            </w:pPr>
          </w:p>
        </w:tc>
        <w:tc>
          <w:tcPr>
            <w:tcW w:w="2250" w:type="dxa"/>
            <w:tcBorders>
              <w:top w:val="single" w:sz="8" w:space="0" w:color="000000"/>
              <w:left w:val="single" w:sz="8" w:space="0" w:color="000000"/>
              <w:bottom w:val="single" w:sz="8" w:space="0" w:color="000000"/>
              <w:right w:val="single" w:sz="8" w:space="0" w:color="000000"/>
            </w:tcBorders>
          </w:tcPr>
          <w:p w14:paraId="17D33AD8" w14:textId="77777777" w:rsidR="007C637E" w:rsidRPr="00942338" w:rsidRDefault="007C637E" w:rsidP="00BB0AC4">
            <w:pPr>
              <w:ind w:right="-14"/>
            </w:pPr>
          </w:p>
        </w:tc>
      </w:tr>
      <w:tr w:rsidR="007C637E" w:rsidRPr="00942338" w14:paraId="326E9F5A" w14:textId="77777777" w:rsidTr="00BB0AC4">
        <w:trPr>
          <w:trHeight w:val="505"/>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9281C6C" w14:textId="77777777" w:rsidR="007C637E" w:rsidRDefault="007C637E" w:rsidP="00BB0AC4">
            <w:r>
              <w:t>45</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2D72437" w14:textId="77777777" w:rsidR="007C637E" w:rsidRPr="00942338" w:rsidRDefault="007C637E" w:rsidP="00BB0AC4">
            <w:r>
              <w:t>0.839</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29528AD" w14:textId="77777777" w:rsidR="007C637E" w:rsidRPr="00942338" w:rsidRDefault="007C637E" w:rsidP="00BB0AC4">
            <w:pPr>
              <w:ind w:right="-14"/>
            </w:pPr>
          </w:p>
        </w:tc>
        <w:tc>
          <w:tcPr>
            <w:tcW w:w="2250" w:type="dxa"/>
            <w:tcBorders>
              <w:top w:val="single" w:sz="8" w:space="0" w:color="000000"/>
              <w:left w:val="single" w:sz="8" w:space="0" w:color="000000"/>
              <w:bottom w:val="single" w:sz="8" w:space="0" w:color="000000"/>
              <w:right w:val="single" w:sz="8" w:space="0" w:color="000000"/>
            </w:tcBorders>
          </w:tcPr>
          <w:p w14:paraId="2F462E65" w14:textId="77777777" w:rsidR="007C637E" w:rsidRPr="00942338" w:rsidRDefault="007C637E" w:rsidP="00BB0AC4">
            <w:pPr>
              <w:ind w:right="-14"/>
            </w:pPr>
          </w:p>
        </w:tc>
      </w:tr>
      <w:tr w:rsidR="007C637E" w:rsidRPr="00942338" w14:paraId="46027B25" w14:textId="77777777" w:rsidTr="00BB0AC4">
        <w:trPr>
          <w:trHeight w:val="505"/>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E41530" w14:textId="77777777" w:rsidR="007C637E" w:rsidRPr="00942338" w:rsidRDefault="007C637E" w:rsidP="00BB0AC4">
            <w:r w:rsidRPr="00942338">
              <w:t>6</w:t>
            </w:r>
            <w:r>
              <w:t>5</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0DB5F1" w14:textId="77777777" w:rsidR="007C637E" w:rsidRPr="00942338" w:rsidRDefault="007C637E" w:rsidP="00BB0AC4">
            <w:r>
              <w:t>0.137</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09C0C8" w14:textId="77777777" w:rsidR="007C637E" w:rsidRPr="00942338" w:rsidRDefault="007C637E" w:rsidP="00BB0AC4">
            <w:pPr>
              <w:ind w:right="-14"/>
            </w:pPr>
          </w:p>
        </w:tc>
        <w:tc>
          <w:tcPr>
            <w:tcW w:w="2250" w:type="dxa"/>
            <w:tcBorders>
              <w:top w:val="single" w:sz="8" w:space="0" w:color="000000"/>
              <w:left w:val="single" w:sz="8" w:space="0" w:color="000000"/>
              <w:bottom w:val="single" w:sz="8" w:space="0" w:color="000000"/>
              <w:right w:val="single" w:sz="8" w:space="0" w:color="000000"/>
            </w:tcBorders>
          </w:tcPr>
          <w:p w14:paraId="7F359783" w14:textId="77777777" w:rsidR="007C637E" w:rsidRPr="00942338" w:rsidRDefault="007C637E" w:rsidP="00BB0AC4">
            <w:pPr>
              <w:ind w:right="-14"/>
            </w:pPr>
          </w:p>
        </w:tc>
      </w:tr>
      <w:tr w:rsidR="007C637E" w:rsidRPr="00942338" w14:paraId="2C1FA85E" w14:textId="77777777" w:rsidTr="00BB0AC4">
        <w:trPr>
          <w:trHeight w:val="505"/>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3B0C56" w14:textId="77777777" w:rsidR="007C637E" w:rsidRPr="00942338" w:rsidRDefault="007C637E" w:rsidP="00BB0AC4">
            <w:r w:rsidRPr="00942338">
              <w:t>8</w:t>
            </w:r>
            <w:r>
              <w:t>5</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552D8A" w14:textId="77777777" w:rsidR="007C637E" w:rsidRPr="00942338" w:rsidRDefault="007C637E" w:rsidP="00BB0AC4">
            <w:r>
              <w:t>0.024</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C0C8FF" w14:textId="77777777" w:rsidR="007C637E" w:rsidRPr="00942338" w:rsidRDefault="007C637E" w:rsidP="00BB0AC4">
            <w:pPr>
              <w:ind w:right="-14"/>
            </w:pPr>
          </w:p>
        </w:tc>
        <w:tc>
          <w:tcPr>
            <w:tcW w:w="2250" w:type="dxa"/>
            <w:tcBorders>
              <w:top w:val="single" w:sz="8" w:space="0" w:color="000000"/>
              <w:left w:val="single" w:sz="8" w:space="0" w:color="000000"/>
              <w:bottom w:val="single" w:sz="8" w:space="0" w:color="000000"/>
              <w:right w:val="single" w:sz="8" w:space="0" w:color="000000"/>
            </w:tcBorders>
          </w:tcPr>
          <w:p w14:paraId="40EBAB83" w14:textId="77777777" w:rsidR="007C637E" w:rsidRPr="00942338" w:rsidRDefault="007C637E" w:rsidP="00BB0AC4">
            <w:pPr>
              <w:ind w:right="-14"/>
            </w:pPr>
          </w:p>
        </w:tc>
      </w:tr>
    </w:tbl>
    <w:p w14:paraId="558AE794" w14:textId="77777777" w:rsidR="007C637E" w:rsidRDefault="007C637E" w:rsidP="007C637E"/>
    <w:p w14:paraId="4CE2F2E7" w14:textId="77777777" w:rsidR="007C637E" w:rsidRDefault="007C637E" w:rsidP="007C637E"/>
    <w:p w14:paraId="398D7577" w14:textId="11A66542" w:rsidR="007C637E" w:rsidRPr="0018644F" w:rsidRDefault="007C637E" w:rsidP="00F3713B">
      <w:pPr>
        <w:pStyle w:val="ListParagraph"/>
        <w:widowControl/>
        <w:autoSpaceDE/>
        <w:autoSpaceDN/>
        <w:adjustRightInd/>
        <w:spacing w:after="160" w:line="259" w:lineRule="auto"/>
        <w:ind w:left="630" w:firstLine="0"/>
        <w:contextualSpacing/>
        <w:rPr>
          <w:b/>
        </w:rPr>
      </w:pPr>
      <w:r w:rsidRPr="0018644F">
        <w:rPr>
          <w:b/>
        </w:rPr>
        <w:t xml:space="preserve">Data </w:t>
      </w:r>
      <w:r w:rsidR="000241CD">
        <w:rPr>
          <w:b/>
        </w:rPr>
        <w:t xml:space="preserve">on </w:t>
      </w:r>
      <w:r w:rsidRPr="0018644F">
        <w:rPr>
          <w:b/>
        </w:rPr>
        <w:t xml:space="preserve">the </w:t>
      </w:r>
      <w:r w:rsidR="00CC2627">
        <w:rPr>
          <w:b/>
        </w:rPr>
        <w:t>e</w:t>
      </w:r>
      <w:r w:rsidRPr="0018644F">
        <w:rPr>
          <w:b/>
        </w:rPr>
        <w:t xml:space="preserve">ffect of </w:t>
      </w:r>
      <w:r w:rsidRPr="0018644F">
        <w:rPr>
          <w:b/>
          <w:u w:val="single"/>
        </w:rPr>
        <w:t xml:space="preserve">pH on </w:t>
      </w:r>
      <w:r w:rsidR="00933654" w:rsidRPr="00933654">
        <w:rPr>
          <w:b/>
          <w:i/>
          <w:u w:val="single"/>
        </w:rPr>
        <w:t xml:space="preserve">Aspergillus </w:t>
      </w:r>
      <w:proofErr w:type="spellStart"/>
      <w:r w:rsidR="00933654" w:rsidRPr="00933654">
        <w:rPr>
          <w:b/>
          <w:i/>
          <w:u w:val="single"/>
        </w:rPr>
        <w:t>oryzae</w:t>
      </w:r>
      <w:proofErr w:type="spellEnd"/>
      <w:r w:rsidR="00933654" w:rsidRPr="0018644F">
        <w:rPr>
          <w:b/>
          <w:u w:val="single"/>
        </w:rPr>
        <w:t xml:space="preserve"> </w:t>
      </w:r>
      <w:r w:rsidR="00CC2627">
        <w:rPr>
          <w:b/>
          <w:u w:val="single"/>
        </w:rPr>
        <w:t>a</w:t>
      </w:r>
      <w:r w:rsidRPr="0018644F">
        <w:rPr>
          <w:b/>
          <w:u w:val="single"/>
        </w:rPr>
        <w:t>mylase</w:t>
      </w:r>
      <w:r w:rsidRPr="0018644F">
        <w:rPr>
          <w:b/>
        </w:rPr>
        <w:t xml:space="preserve"> </w:t>
      </w:r>
      <w:r w:rsidR="00CC2627">
        <w:rPr>
          <w:b/>
        </w:rPr>
        <w:t>a</w:t>
      </w:r>
      <w:r w:rsidRPr="0018644F">
        <w:rPr>
          <w:b/>
        </w:rPr>
        <w:t>ctivity</w:t>
      </w:r>
    </w:p>
    <w:tbl>
      <w:tblPr>
        <w:tblW w:w="8360" w:type="dxa"/>
        <w:tblInd w:w="620" w:type="dxa"/>
        <w:tblCellMar>
          <w:left w:w="0" w:type="dxa"/>
          <w:right w:w="0" w:type="dxa"/>
        </w:tblCellMar>
        <w:tblLook w:val="04A0" w:firstRow="1" w:lastRow="0" w:firstColumn="1" w:lastColumn="0" w:noHBand="0" w:noVBand="1"/>
      </w:tblPr>
      <w:tblGrid>
        <w:gridCol w:w="1880"/>
        <w:gridCol w:w="1980"/>
        <w:gridCol w:w="2250"/>
        <w:gridCol w:w="2250"/>
      </w:tblGrid>
      <w:tr w:rsidR="007C637E" w:rsidRPr="00942338" w14:paraId="11672260" w14:textId="77777777" w:rsidTr="00BB0AC4">
        <w:trPr>
          <w:trHeight w:val="984"/>
        </w:trPr>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E01F24" w14:textId="77777777" w:rsidR="007C637E" w:rsidRPr="00671434" w:rsidRDefault="007C637E" w:rsidP="00BB0AC4">
            <w:pPr>
              <w:rPr>
                <w:b/>
              </w:rPr>
            </w:pPr>
            <w:r>
              <w:rPr>
                <w:b/>
              </w:rPr>
              <w:t>pH</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175170" w14:textId="77777777" w:rsidR="007C637E" w:rsidRPr="00942338" w:rsidRDefault="007C637E" w:rsidP="00BB0AC4">
            <w:r w:rsidRPr="00942338">
              <w:rPr>
                <w:b/>
                <w:bCs/>
              </w:rPr>
              <w:t xml:space="preserve">Absorbance </w:t>
            </w:r>
            <w:r>
              <w:rPr>
                <w:b/>
                <w:bCs/>
              </w:rPr>
              <w:t xml:space="preserve">              </w:t>
            </w:r>
            <w:r w:rsidRPr="00942338">
              <w:rPr>
                <w:b/>
                <w:bCs/>
              </w:rPr>
              <w:t>at 540nm</w:t>
            </w:r>
            <w:r>
              <w:rPr>
                <w:b/>
                <w:bCs/>
              </w:rPr>
              <w:t xml:space="preserve"> </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9C19B7" w14:textId="77777777" w:rsidR="007C637E" w:rsidRPr="00942338" w:rsidRDefault="007C637E" w:rsidP="00BB0AC4">
            <w:pPr>
              <w:ind w:right="-14"/>
            </w:pPr>
            <w:r>
              <w:rPr>
                <w:b/>
                <w:bCs/>
              </w:rPr>
              <w:t>Maltose produced (mg/ml)</w:t>
            </w:r>
          </w:p>
        </w:tc>
        <w:tc>
          <w:tcPr>
            <w:tcW w:w="2250" w:type="dxa"/>
            <w:tcBorders>
              <w:top w:val="single" w:sz="8" w:space="0" w:color="000000"/>
              <w:left w:val="single" w:sz="8" w:space="0" w:color="000000"/>
              <w:bottom w:val="single" w:sz="8" w:space="0" w:color="000000"/>
              <w:right w:val="single" w:sz="8" w:space="0" w:color="000000"/>
            </w:tcBorders>
          </w:tcPr>
          <w:p w14:paraId="17938522" w14:textId="77777777" w:rsidR="007C637E" w:rsidRDefault="007C637E" w:rsidP="00BB0AC4">
            <w:pPr>
              <w:ind w:right="-14"/>
              <w:rPr>
                <w:b/>
                <w:bCs/>
              </w:rPr>
            </w:pPr>
            <w:r>
              <w:rPr>
                <w:b/>
                <w:bCs/>
              </w:rPr>
              <w:t>Amylase Activity (mg/ml/min)</w:t>
            </w:r>
          </w:p>
        </w:tc>
      </w:tr>
      <w:tr w:rsidR="007C637E" w:rsidRPr="00942338" w14:paraId="0CA4AC5A" w14:textId="77777777" w:rsidTr="00BB0AC4">
        <w:trPr>
          <w:trHeight w:val="478"/>
        </w:trPr>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9E791E" w14:textId="77777777" w:rsidR="007C637E" w:rsidRPr="00942338" w:rsidRDefault="007C637E" w:rsidP="00BB0AC4">
            <w:r>
              <w:t>1</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994F3D" w14:textId="77777777" w:rsidR="007C637E" w:rsidRPr="00942338" w:rsidRDefault="007C637E" w:rsidP="00BB0AC4">
            <w:r>
              <w:t>0.119</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819ABE" w14:textId="77777777" w:rsidR="007C637E" w:rsidRPr="00942338" w:rsidRDefault="007C637E" w:rsidP="00BB0AC4">
            <w:pPr>
              <w:ind w:right="-14"/>
            </w:pPr>
          </w:p>
        </w:tc>
        <w:tc>
          <w:tcPr>
            <w:tcW w:w="2250" w:type="dxa"/>
            <w:tcBorders>
              <w:top w:val="single" w:sz="8" w:space="0" w:color="000000"/>
              <w:left w:val="single" w:sz="8" w:space="0" w:color="000000"/>
              <w:bottom w:val="single" w:sz="8" w:space="0" w:color="000000"/>
              <w:right w:val="single" w:sz="8" w:space="0" w:color="000000"/>
            </w:tcBorders>
          </w:tcPr>
          <w:p w14:paraId="211A6515" w14:textId="77777777" w:rsidR="007C637E" w:rsidRPr="00942338" w:rsidRDefault="007C637E" w:rsidP="00BB0AC4">
            <w:pPr>
              <w:ind w:right="-14"/>
            </w:pPr>
          </w:p>
        </w:tc>
      </w:tr>
      <w:tr w:rsidR="007C637E" w:rsidRPr="00942338" w14:paraId="5F03143E" w14:textId="77777777" w:rsidTr="00BB0AC4">
        <w:trPr>
          <w:trHeight w:val="505"/>
        </w:trPr>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74A461" w14:textId="77777777" w:rsidR="007C637E" w:rsidRPr="00942338" w:rsidRDefault="007C637E" w:rsidP="00BB0AC4">
            <w:r>
              <w:t>3</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D2F31C" w14:textId="77777777" w:rsidR="007C637E" w:rsidRPr="00942338" w:rsidRDefault="007C637E" w:rsidP="00BB0AC4">
            <w:r>
              <w:t>0.231</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C532CB" w14:textId="77777777" w:rsidR="007C637E" w:rsidRPr="00942338" w:rsidRDefault="007C637E" w:rsidP="00BB0AC4">
            <w:pPr>
              <w:ind w:right="-14"/>
            </w:pPr>
          </w:p>
        </w:tc>
        <w:tc>
          <w:tcPr>
            <w:tcW w:w="2250" w:type="dxa"/>
            <w:tcBorders>
              <w:top w:val="single" w:sz="8" w:space="0" w:color="000000"/>
              <w:left w:val="single" w:sz="8" w:space="0" w:color="000000"/>
              <w:bottom w:val="single" w:sz="8" w:space="0" w:color="000000"/>
              <w:right w:val="single" w:sz="8" w:space="0" w:color="000000"/>
            </w:tcBorders>
          </w:tcPr>
          <w:p w14:paraId="543A635F" w14:textId="77777777" w:rsidR="007C637E" w:rsidRPr="00942338" w:rsidRDefault="007C637E" w:rsidP="00BB0AC4">
            <w:pPr>
              <w:ind w:right="-14"/>
            </w:pPr>
          </w:p>
        </w:tc>
      </w:tr>
      <w:tr w:rsidR="007C637E" w:rsidRPr="00942338" w14:paraId="02E974CC" w14:textId="77777777" w:rsidTr="00BB0AC4">
        <w:trPr>
          <w:trHeight w:val="505"/>
        </w:trPr>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2C7B79" w14:textId="77777777" w:rsidR="007C637E" w:rsidRPr="00942338" w:rsidRDefault="007C637E" w:rsidP="00BB0AC4">
            <w:r>
              <w:t>5</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89887C" w14:textId="77777777" w:rsidR="007C637E" w:rsidRPr="00942338" w:rsidRDefault="007C637E" w:rsidP="00BB0AC4">
            <w:r>
              <w:t>0.945</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45A102" w14:textId="77777777" w:rsidR="007C637E" w:rsidRPr="00942338" w:rsidRDefault="007C637E" w:rsidP="00BB0AC4">
            <w:pPr>
              <w:ind w:right="-14"/>
            </w:pPr>
          </w:p>
        </w:tc>
        <w:tc>
          <w:tcPr>
            <w:tcW w:w="2250" w:type="dxa"/>
            <w:tcBorders>
              <w:top w:val="single" w:sz="8" w:space="0" w:color="000000"/>
              <w:left w:val="single" w:sz="8" w:space="0" w:color="000000"/>
              <w:bottom w:val="single" w:sz="8" w:space="0" w:color="000000"/>
              <w:right w:val="single" w:sz="8" w:space="0" w:color="000000"/>
            </w:tcBorders>
          </w:tcPr>
          <w:p w14:paraId="163ED120" w14:textId="77777777" w:rsidR="007C637E" w:rsidRPr="00942338" w:rsidRDefault="007C637E" w:rsidP="00BB0AC4">
            <w:pPr>
              <w:ind w:right="-14"/>
            </w:pPr>
          </w:p>
        </w:tc>
      </w:tr>
      <w:tr w:rsidR="007C637E" w:rsidRPr="00942338" w14:paraId="1B4B6EA9" w14:textId="77777777" w:rsidTr="00BB0AC4">
        <w:trPr>
          <w:trHeight w:val="505"/>
        </w:trPr>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132641D" w14:textId="77777777" w:rsidR="007C637E" w:rsidRDefault="007C637E" w:rsidP="00BB0AC4">
            <w:r>
              <w:t>7</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5379A9C" w14:textId="77777777" w:rsidR="007C637E" w:rsidRPr="00942338" w:rsidRDefault="007C637E" w:rsidP="00BB0AC4">
            <w:r>
              <w:t>0.367</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13316A3" w14:textId="77777777" w:rsidR="007C637E" w:rsidRPr="00942338" w:rsidRDefault="007C637E" w:rsidP="00BB0AC4">
            <w:pPr>
              <w:ind w:right="-14"/>
            </w:pPr>
          </w:p>
        </w:tc>
        <w:tc>
          <w:tcPr>
            <w:tcW w:w="2250" w:type="dxa"/>
            <w:tcBorders>
              <w:top w:val="single" w:sz="8" w:space="0" w:color="000000"/>
              <w:left w:val="single" w:sz="8" w:space="0" w:color="000000"/>
              <w:bottom w:val="single" w:sz="8" w:space="0" w:color="000000"/>
              <w:right w:val="single" w:sz="8" w:space="0" w:color="000000"/>
            </w:tcBorders>
          </w:tcPr>
          <w:p w14:paraId="6FF81506" w14:textId="77777777" w:rsidR="007C637E" w:rsidRPr="00942338" w:rsidRDefault="007C637E" w:rsidP="00BB0AC4">
            <w:pPr>
              <w:ind w:right="-14"/>
            </w:pPr>
          </w:p>
        </w:tc>
      </w:tr>
      <w:tr w:rsidR="007C637E" w:rsidRPr="00942338" w14:paraId="331EDAFA" w14:textId="77777777" w:rsidTr="00BB0AC4">
        <w:trPr>
          <w:trHeight w:val="505"/>
        </w:trPr>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E0F707" w14:textId="77777777" w:rsidR="007C637E" w:rsidRPr="00942338" w:rsidRDefault="007C637E" w:rsidP="00BB0AC4">
            <w:r>
              <w:t>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7192C5" w14:textId="77777777" w:rsidR="007C637E" w:rsidRPr="00942338" w:rsidRDefault="007C637E" w:rsidP="00BB0AC4">
            <w:r>
              <w:t>0.091</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18777E" w14:textId="77777777" w:rsidR="007C637E" w:rsidRPr="00942338" w:rsidRDefault="007C637E" w:rsidP="00BB0AC4">
            <w:pPr>
              <w:ind w:right="-14"/>
            </w:pPr>
          </w:p>
        </w:tc>
        <w:tc>
          <w:tcPr>
            <w:tcW w:w="2250" w:type="dxa"/>
            <w:tcBorders>
              <w:top w:val="single" w:sz="8" w:space="0" w:color="000000"/>
              <w:left w:val="single" w:sz="8" w:space="0" w:color="000000"/>
              <w:bottom w:val="single" w:sz="8" w:space="0" w:color="000000"/>
              <w:right w:val="single" w:sz="8" w:space="0" w:color="000000"/>
            </w:tcBorders>
          </w:tcPr>
          <w:p w14:paraId="11ACF425" w14:textId="77777777" w:rsidR="007C637E" w:rsidRPr="00942338" w:rsidRDefault="007C637E" w:rsidP="00BB0AC4">
            <w:pPr>
              <w:ind w:right="-14"/>
            </w:pPr>
          </w:p>
        </w:tc>
      </w:tr>
      <w:tr w:rsidR="007C637E" w:rsidRPr="00942338" w14:paraId="4BFAFF7C" w14:textId="77777777" w:rsidTr="00BB0AC4">
        <w:trPr>
          <w:trHeight w:val="505"/>
        </w:trPr>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C370C0" w14:textId="77777777" w:rsidR="007C637E" w:rsidRPr="00942338" w:rsidRDefault="007C637E" w:rsidP="00BB0AC4">
            <w:r>
              <w:t>12</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C95DFB" w14:textId="77777777" w:rsidR="007C637E" w:rsidRPr="00942338" w:rsidRDefault="007C637E" w:rsidP="00BB0AC4">
            <w:r>
              <w:t>0.016</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270CB3" w14:textId="77777777" w:rsidR="007C637E" w:rsidRPr="00942338" w:rsidRDefault="007C637E" w:rsidP="00BB0AC4">
            <w:pPr>
              <w:ind w:right="-14"/>
            </w:pPr>
          </w:p>
        </w:tc>
        <w:tc>
          <w:tcPr>
            <w:tcW w:w="2250" w:type="dxa"/>
            <w:tcBorders>
              <w:top w:val="single" w:sz="8" w:space="0" w:color="000000"/>
              <w:left w:val="single" w:sz="8" w:space="0" w:color="000000"/>
              <w:bottom w:val="single" w:sz="8" w:space="0" w:color="000000"/>
              <w:right w:val="single" w:sz="8" w:space="0" w:color="000000"/>
            </w:tcBorders>
          </w:tcPr>
          <w:p w14:paraId="661EF071" w14:textId="77777777" w:rsidR="007C637E" w:rsidRPr="00942338" w:rsidRDefault="007C637E" w:rsidP="00BB0AC4">
            <w:pPr>
              <w:ind w:right="-14"/>
            </w:pPr>
          </w:p>
        </w:tc>
      </w:tr>
    </w:tbl>
    <w:p w14:paraId="7728091E" w14:textId="77777777" w:rsidR="007C637E" w:rsidRDefault="007C637E" w:rsidP="007C637E"/>
    <w:p w14:paraId="55F2B244" w14:textId="77777777" w:rsidR="007C637E" w:rsidRDefault="007C637E" w:rsidP="007C637E">
      <w:r>
        <w:br w:type="page"/>
      </w:r>
    </w:p>
    <w:p w14:paraId="5AADC9F8" w14:textId="61E19614" w:rsidR="007C637E" w:rsidRPr="006B7A82" w:rsidRDefault="007C637E" w:rsidP="00F3713B">
      <w:pPr>
        <w:pStyle w:val="ListParagraph"/>
        <w:widowControl/>
        <w:autoSpaceDE/>
        <w:autoSpaceDN/>
        <w:adjustRightInd/>
        <w:spacing w:after="160" w:line="259" w:lineRule="auto"/>
        <w:ind w:left="720" w:firstLine="0"/>
        <w:contextualSpacing/>
        <w:rPr>
          <w:b/>
        </w:rPr>
      </w:pPr>
      <w:r>
        <w:rPr>
          <w:b/>
        </w:rPr>
        <w:lastRenderedPageBreak/>
        <w:t>Da</w:t>
      </w:r>
      <w:r w:rsidRPr="006B7A82">
        <w:rPr>
          <w:b/>
        </w:rPr>
        <w:t xml:space="preserve">ta </w:t>
      </w:r>
      <w:r w:rsidR="002E63C0">
        <w:rPr>
          <w:b/>
        </w:rPr>
        <w:t xml:space="preserve">on the effect of </w:t>
      </w:r>
      <w:r w:rsidR="00B41C76">
        <w:rPr>
          <w:b/>
          <w:u w:val="single"/>
        </w:rPr>
        <w:t>t</w:t>
      </w:r>
      <w:r w:rsidRPr="006B7A82">
        <w:rPr>
          <w:b/>
          <w:u w:val="single"/>
        </w:rPr>
        <w:t xml:space="preserve">emperature on </w:t>
      </w:r>
      <w:proofErr w:type="spellStart"/>
      <w:r w:rsidR="00701B26" w:rsidRPr="002E63C0">
        <w:rPr>
          <w:b/>
          <w:i/>
          <w:u w:val="single"/>
        </w:rPr>
        <w:t>Geobacillus</w:t>
      </w:r>
      <w:proofErr w:type="spellEnd"/>
      <w:r w:rsidR="00701B26" w:rsidRPr="002E63C0">
        <w:rPr>
          <w:b/>
          <w:i/>
          <w:u w:val="single"/>
        </w:rPr>
        <w:t xml:space="preserve"> stearothermophilus</w:t>
      </w:r>
      <w:r w:rsidRPr="006B7A82">
        <w:rPr>
          <w:b/>
          <w:u w:val="single"/>
        </w:rPr>
        <w:t xml:space="preserve"> </w:t>
      </w:r>
      <w:r w:rsidR="002E63C0">
        <w:rPr>
          <w:b/>
          <w:u w:val="single"/>
        </w:rPr>
        <w:t>a</w:t>
      </w:r>
      <w:r w:rsidRPr="006B7A82">
        <w:rPr>
          <w:b/>
          <w:u w:val="single"/>
        </w:rPr>
        <w:t>mylase</w:t>
      </w:r>
      <w:r w:rsidRPr="006B7A82">
        <w:rPr>
          <w:b/>
        </w:rPr>
        <w:t xml:space="preserve"> </w:t>
      </w:r>
      <w:r w:rsidR="002E63C0">
        <w:rPr>
          <w:b/>
        </w:rPr>
        <w:t>a</w:t>
      </w:r>
      <w:r w:rsidRPr="006B7A82">
        <w:rPr>
          <w:b/>
        </w:rPr>
        <w:t>ctivity</w:t>
      </w:r>
    </w:p>
    <w:tbl>
      <w:tblPr>
        <w:tblW w:w="8360" w:type="dxa"/>
        <w:tblInd w:w="710" w:type="dxa"/>
        <w:tblCellMar>
          <w:left w:w="0" w:type="dxa"/>
          <w:right w:w="0" w:type="dxa"/>
        </w:tblCellMar>
        <w:tblLook w:val="04A0" w:firstRow="1" w:lastRow="0" w:firstColumn="1" w:lastColumn="0" w:noHBand="0" w:noVBand="1"/>
      </w:tblPr>
      <w:tblGrid>
        <w:gridCol w:w="2150"/>
        <w:gridCol w:w="1710"/>
        <w:gridCol w:w="2250"/>
        <w:gridCol w:w="2250"/>
      </w:tblGrid>
      <w:tr w:rsidR="007C637E" w:rsidRPr="00942338" w14:paraId="447AECEE" w14:textId="77777777" w:rsidTr="00BB0AC4">
        <w:trPr>
          <w:trHeight w:val="984"/>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2A252E" w14:textId="1183D98D" w:rsidR="007C637E" w:rsidRPr="00671434" w:rsidRDefault="007C637E" w:rsidP="00BB0AC4">
            <w:pPr>
              <w:rPr>
                <w:b/>
              </w:rPr>
            </w:pPr>
            <w:r w:rsidRPr="00671434">
              <w:rPr>
                <w:b/>
              </w:rPr>
              <w:t>Temperature (</w:t>
            </w:r>
            <w:r w:rsidRPr="00671434">
              <w:rPr>
                <w:b/>
                <w:vertAlign w:val="superscript"/>
              </w:rPr>
              <w:t>0</w:t>
            </w:r>
            <w:r w:rsidRPr="00671434">
              <w:rPr>
                <w:b/>
              </w:rPr>
              <w:t>C)</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E139BD" w14:textId="77777777" w:rsidR="007C637E" w:rsidRPr="00942338" w:rsidRDefault="007C637E" w:rsidP="00BB0AC4">
            <w:r w:rsidRPr="00942338">
              <w:rPr>
                <w:b/>
                <w:bCs/>
              </w:rPr>
              <w:t xml:space="preserve">Absorbance </w:t>
            </w:r>
            <w:r>
              <w:rPr>
                <w:b/>
                <w:bCs/>
              </w:rPr>
              <w:t xml:space="preserve">              </w:t>
            </w:r>
            <w:r w:rsidRPr="00942338">
              <w:rPr>
                <w:b/>
                <w:bCs/>
              </w:rPr>
              <w:t>at 540nm</w:t>
            </w:r>
            <w:r>
              <w:rPr>
                <w:b/>
                <w:bCs/>
              </w:rPr>
              <w:t xml:space="preserve"> </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70F44E" w14:textId="77777777" w:rsidR="007C637E" w:rsidRPr="00942338" w:rsidRDefault="007C637E" w:rsidP="00BB0AC4">
            <w:pPr>
              <w:ind w:right="-14"/>
            </w:pPr>
            <w:r>
              <w:rPr>
                <w:b/>
                <w:bCs/>
              </w:rPr>
              <w:t>Maltose produced (mg/ml)</w:t>
            </w:r>
          </w:p>
        </w:tc>
        <w:tc>
          <w:tcPr>
            <w:tcW w:w="2250" w:type="dxa"/>
            <w:tcBorders>
              <w:top w:val="single" w:sz="8" w:space="0" w:color="000000"/>
              <w:left w:val="single" w:sz="8" w:space="0" w:color="000000"/>
              <w:bottom w:val="single" w:sz="8" w:space="0" w:color="000000"/>
              <w:right w:val="single" w:sz="8" w:space="0" w:color="000000"/>
            </w:tcBorders>
          </w:tcPr>
          <w:p w14:paraId="52593CB6" w14:textId="77777777" w:rsidR="007C637E" w:rsidRDefault="007C637E" w:rsidP="00BB0AC4">
            <w:pPr>
              <w:ind w:right="-14"/>
              <w:rPr>
                <w:b/>
                <w:bCs/>
              </w:rPr>
            </w:pPr>
            <w:r>
              <w:rPr>
                <w:b/>
                <w:bCs/>
              </w:rPr>
              <w:t>Amylase Activity (mg/ml/min)</w:t>
            </w:r>
          </w:p>
        </w:tc>
      </w:tr>
      <w:tr w:rsidR="007C637E" w:rsidRPr="00942338" w14:paraId="4B27B89B" w14:textId="77777777" w:rsidTr="00BB0AC4">
        <w:trPr>
          <w:trHeight w:val="478"/>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E045FF" w14:textId="77777777" w:rsidR="007C637E" w:rsidRPr="00942338" w:rsidRDefault="007C637E" w:rsidP="00BB0AC4">
            <w:r w:rsidRPr="00942338">
              <w:t>0</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EA11D1" w14:textId="77777777" w:rsidR="007C637E" w:rsidRPr="00942338" w:rsidRDefault="007C637E" w:rsidP="00BB0AC4">
            <w:r>
              <w:t>0.116</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BA5205" w14:textId="77777777" w:rsidR="007C637E" w:rsidRPr="00942338" w:rsidRDefault="007C637E" w:rsidP="00BB0AC4">
            <w:pPr>
              <w:ind w:right="-14"/>
            </w:pPr>
          </w:p>
        </w:tc>
        <w:tc>
          <w:tcPr>
            <w:tcW w:w="2250" w:type="dxa"/>
            <w:tcBorders>
              <w:top w:val="single" w:sz="8" w:space="0" w:color="000000"/>
              <w:left w:val="single" w:sz="8" w:space="0" w:color="000000"/>
              <w:bottom w:val="single" w:sz="8" w:space="0" w:color="000000"/>
              <w:right w:val="single" w:sz="8" w:space="0" w:color="000000"/>
            </w:tcBorders>
          </w:tcPr>
          <w:p w14:paraId="44E97484" w14:textId="77777777" w:rsidR="007C637E" w:rsidRPr="00942338" w:rsidRDefault="007C637E" w:rsidP="00BB0AC4">
            <w:pPr>
              <w:ind w:right="-14"/>
            </w:pPr>
          </w:p>
        </w:tc>
      </w:tr>
      <w:tr w:rsidR="007C637E" w:rsidRPr="00942338" w14:paraId="5B1B2667" w14:textId="77777777" w:rsidTr="00BB0AC4">
        <w:trPr>
          <w:trHeight w:val="505"/>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E1E52E" w14:textId="77777777" w:rsidR="007C637E" w:rsidRPr="00942338" w:rsidRDefault="007C637E" w:rsidP="00BB0AC4">
            <w:r w:rsidRPr="00942338">
              <w:t>2</w:t>
            </w:r>
            <w:r>
              <w:t>5</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21EB80" w14:textId="77777777" w:rsidR="007C637E" w:rsidRPr="00942338" w:rsidRDefault="007C637E" w:rsidP="00BB0AC4">
            <w:r>
              <w:t>0.237</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548CE1" w14:textId="77777777" w:rsidR="007C637E" w:rsidRPr="00942338" w:rsidRDefault="007C637E" w:rsidP="00BB0AC4">
            <w:pPr>
              <w:ind w:right="-14"/>
            </w:pPr>
          </w:p>
        </w:tc>
        <w:tc>
          <w:tcPr>
            <w:tcW w:w="2250" w:type="dxa"/>
            <w:tcBorders>
              <w:top w:val="single" w:sz="8" w:space="0" w:color="000000"/>
              <w:left w:val="single" w:sz="8" w:space="0" w:color="000000"/>
              <w:bottom w:val="single" w:sz="8" w:space="0" w:color="000000"/>
              <w:right w:val="single" w:sz="8" w:space="0" w:color="000000"/>
            </w:tcBorders>
          </w:tcPr>
          <w:p w14:paraId="14AD657D" w14:textId="77777777" w:rsidR="007C637E" w:rsidRPr="00942338" w:rsidRDefault="007C637E" w:rsidP="00BB0AC4">
            <w:pPr>
              <w:ind w:right="-14"/>
            </w:pPr>
          </w:p>
        </w:tc>
      </w:tr>
      <w:tr w:rsidR="007C637E" w:rsidRPr="00942338" w14:paraId="0AEDEB05" w14:textId="77777777" w:rsidTr="00BB0AC4">
        <w:trPr>
          <w:trHeight w:val="505"/>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9D2DE3" w14:textId="77777777" w:rsidR="007C637E" w:rsidRPr="00942338" w:rsidRDefault="007C637E" w:rsidP="00BB0AC4">
            <w:r>
              <w:t>37</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F62998" w14:textId="77777777" w:rsidR="007C637E" w:rsidRPr="00942338" w:rsidRDefault="007C637E" w:rsidP="00BB0AC4">
            <w:r>
              <w:t>0.309</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A674AC" w14:textId="77777777" w:rsidR="007C637E" w:rsidRPr="00942338" w:rsidRDefault="007C637E" w:rsidP="00BB0AC4">
            <w:pPr>
              <w:ind w:right="-14"/>
            </w:pPr>
          </w:p>
        </w:tc>
        <w:tc>
          <w:tcPr>
            <w:tcW w:w="2250" w:type="dxa"/>
            <w:tcBorders>
              <w:top w:val="single" w:sz="8" w:space="0" w:color="000000"/>
              <w:left w:val="single" w:sz="8" w:space="0" w:color="000000"/>
              <w:bottom w:val="single" w:sz="8" w:space="0" w:color="000000"/>
              <w:right w:val="single" w:sz="8" w:space="0" w:color="000000"/>
            </w:tcBorders>
          </w:tcPr>
          <w:p w14:paraId="61D6DD1F" w14:textId="77777777" w:rsidR="007C637E" w:rsidRPr="00942338" w:rsidRDefault="007C637E" w:rsidP="00BB0AC4">
            <w:pPr>
              <w:ind w:right="-14"/>
            </w:pPr>
          </w:p>
        </w:tc>
      </w:tr>
      <w:tr w:rsidR="007C637E" w:rsidRPr="00942338" w14:paraId="00432318" w14:textId="77777777" w:rsidTr="00BB0AC4">
        <w:trPr>
          <w:trHeight w:val="505"/>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5DE2D9" w14:textId="77777777" w:rsidR="007C637E" w:rsidRDefault="007C637E" w:rsidP="00BB0AC4">
            <w:r>
              <w:t>45</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0D49C57" w14:textId="77777777" w:rsidR="007C637E" w:rsidRPr="00942338" w:rsidRDefault="007C637E" w:rsidP="00BB0AC4">
            <w:r>
              <w:t>0.391</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77E7298" w14:textId="77777777" w:rsidR="007C637E" w:rsidRPr="00942338" w:rsidRDefault="007C637E" w:rsidP="00BB0AC4">
            <w:pPr>
              <w:ind w:right="-14"/>
            </w:pPr>
          </w:p>
        </w:tc>
        <w:tc>
          <w:tcPr>
            <w:tcW w:w="2250" w:type="dxa"/>
            <w:tcBorders>
              <w:top w:val="single" w:sz="8" w:space="0" w:color="000000"/>
              <w:left w:val="single" w:sz="8" w:space="0" w:color="000000"/>
              <w:bottom w:val="single" w:sz="8" w:space="0" w:color="000000"/>
              <w:right w:val="single" w:sz="8" w:space="0" w:color="000000"/>
            </w:tcBorders>
          </w:tcPr>
          <w:p w14:paraId="48FF2BE1" w14:textId="77777777" w:rsidR="007C637E" w:rsidRPr="00942338" w:rsidRDefault="007C637E" w:rsidP="00BB0AC4">
            <w:pPr>
              <w:ind w:right="-14"/>
            </w:pPr>
          </w:p>
        </w:tc>
      </w:tr>
      <w:tr w:rsidR="007C637E" w:rsidRPr="00942338" w14:paraId="58BCFDF1" w14:textId="77777777" w:rsidTr="00BB0AC4">
        <w:trPr>
          <w:trHeight w:val="505"/>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A606B8" w14:textId="77777777" w:rsidR="007C637E" w:rsidRPr="00942338" w:rsidRDefault="007C637E" w:rsidP="00BB0AC4">
            <w:r w:rsidRPr="00942338">
              <w:t>6</w:t>
            </w:r>
            <w:r>
              <w:t>5</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5C80C2" w14:textId="77777777" w:rsidR="007C637E" w:rsidRPr="00942338" w:rsidRDefault="007C637E" w:rsidP="00BB0AC4">
            <w:r>
              <w:t>0.895</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C47860" w14:textId="77777777" w:rsidR="007C637E" w:rsidRPr="00942338" w:rsidRDefault="007C637E" w:rsidP="00BB0AC4">
            <w:pPr>
              <w:ind w:right="-14"/>
            </w:pPr>
          </w:p>
        </w:tc>
        <w:tc>
          <w:tcPr>
            <w:tcW w:w="2250" w:type="dxa"/>
            <w:tcBorders>
              <w:top w:val="single" w:sz="8" w:space="0" w:color="000000"/>
              <w:left w:val="single" w:sz="8" w:space="0" w:color="000000"/>
              <w:bottom w:val="single" w:sz="8" w:space="0" w:color="000000"/>
              <w:right w:val="single" w:sz="8" w:space="0" w:color="000000"/>
            </w:tcBorders>
          </w:tcPr>
          <w:p w14:paraId="754AFC46" w14:textId="77777777" w:rsidR="007C637E" w:rsidRPr="00942338" w:rsidRDefault="007C637E" w:rsidP="00BB0AC4">
            <w:pPr>
              <w:ind w:right="-14"/>
            </w:pPr>
          </w:p>
        </w:tc>
      </w:tr>
      <w:tr w:rsidR="007C637E" w:rsidRPr="00942338" w14:paraId="6DDCE9F1" w14:textId="77777777" w:rsidTr="00BB0AC4">
        <w:trPr>
          <w:trHeight w:val="505"/>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66F1C5" w14:textId="77777777" w:rsidR="007C637E" w:rsidRPr="00942338" w:rsidRDefault="007C637E" w:rsidP="00BB0AC4">
            <w:r w:rsidRPr="00942338">
              <w:t>8</w:t>
            </w:r>
            <w:r>
              <w:t>5</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560FFF" w14:textId="77777777" w:rsidR="007C637E" w:rsidRPr="00942338" w:rsidRDefault="007C637E" w:rsidP="00BB0AC4">
            <w:r>
              <w:t>1.029</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B08606" w14:textId="77777777" w:rsidR="007C637E" w:rsidRPr="00942338" w:rsidRDefault="007C637E" w:rsidP="00BB0AC4">
            <w:pPr>
              <w:ind w:right="-14"/>
            </w:pPr>
          </w:p>
        </w:tc>
        <w:tc>
          <w:tcPr>
            <w:tcW w:w="2250" w:type="dxa"/>
            <w:tcBorders>
              <w:top w:val="single" w:sz="8" w:space="0" w:color="000000"/>
              <w:left w:val="single" w:sz="8" w:space="0" w:color="000000"/>
              <w:bottom w:val="single" w:sz="8" w:space="0" w:color="000000"/>
              <w:right w:val="single" w:sz="8" w:space="0" w:color="000000"/>
            </w:tcBorders>
          </w:tcPr>
          <w:p w14:paraId="50126C98" w14:textId="77777777" w:rsidR="007C637E" w:rsidRPr="00942338" w:rsidRDefault="007C637E" w:rsidP="00BB0AC4">
            <w:pPr>
              <w:ind w:right="-14"/>
            </w:pPr>
          </w:p>
        </w:tc>
      </w:tr>
    </w:tbl>
    <w:p w14:paraId="4F07C3E0" w14:textId="77777777" w:rsidR="007C637E" w:rsidRDefault="007C637E" w:rsidP="007C637E"/>
    <w:p w14:paraId="77F255FE" w14:textId="77777777" w:rsidR="007C637E" w:rsidRDefault="007C637E" w:rsidP="007C637E"/>
    <w:p w14:paraId="26D9E783" w14:textId="7F2F10DB" w:rsidR="007C637E" w:rsidRPr="006B7A82" w:rsidRDefault="007C637E" w:rsidP="00F3713B">
      <w:pPr>
        <w:pStyle w:val="ListParagraph"/>
        <w:widowControl/>
        <w:autoSpaceDE/>
        <w:autoSpaceDN/>
        <w:adjustRightInd/>
        <w:spacing w:after="160" w:line="259" w:lineRule="auto"/>
        <w:ind w:left="720" w:firstLine="0"/>
        <w:contextualSpacing/>
        <w:rPr>
          <w:b/>
        </w:rPr>
      </w:pPr>
      <w:r w:rsidRPr="006B7A82">
        <w:rPr>
          <w:b/>
        </w:rPr>
        <w:t xml:space="preserve">Data </w:t>
      </w:r>
      <w:r w:rsidR="002E63C0">
        <w:rPr>
          <w:b/>
        </w:rPr>
        <w:t>on the e</w:t>
      </w:r>
      <w:r w:rsidRPr="006B7A82">
        <w:rPr>
          <w:b/>
        </w:rPr>
        <w:t xml:space="preserve">ffect of </w:t>
      </w:r>
      <w:r w:rsidRPr="006B7A82">
        <w:rPr>
          <w:b/>
          <w:u w:val="single"/>
        </w:rPr>
        <w:t xml:space="preserve">pH on </w:t>
      </w:r>
      <w:proofErr w:type="spellStart"/>
      <w:r w:rsidR="002E63C0" w:rsidRPr="002E63C0">
        <w:rPr>
          <w:b/>
          <w:i/>
          <w:u w:val="single"/>
        </w:rPr>
        <w:t>Geobacillus</w:t>
      </w:r>
      <w:proofErr w:type="spellEnd"/>
      <w:r w:rsidR="002E63C0" w:rsidRPr="002E63C0">
        <w:rPr>
          <w:b/>
          <w:i/>
          <w:u w:val="single"/>
        </w:rPr>
        <w:t xml:space="preserve"> stearothermophilus</w:t>
      </w:r>
      <w:r w:rsidR="002E63C0" w:rsidRPr="006B7A82">
        <w:rPr>
          <w:b/>
          <w:u w:val="single"/>
        </w:rPr>
        <w:t xml:space="preserve"> </w:t>
      </w:r>
      <w:r w:rsidR="00B41C76">
        <w:rPr>
          <w:b/>
          <w:u w:val="single"/>
        </w:rPr>
        <w:t>a</w:t>
      </w:r>
      <w:r w:rsidRPr="006B7A82">
        <w:rPr>
          <w:b/>
          <w:u w:val="single"/>
        </w:rPr>
        <w:t>mylase</w:t>
      </w:r>
      <w:r w:rsidRPr="006B7A82">
        <w:rPr>
          <w:b/>
        </w:rPr>
        <w:t xml:space="preserve"> </w:t>
      </w:r>
      <w:r w:rsidR="00B41C76">
        <w:rPr>
          <w:b/>
        </w:rPr>
        <w:t>a</w:t>
      </w:r>
      <w:r w:rsidRPr="006B7A82">
        <w:rPr>
          <w:b/>
        </w:rPr>
        <w:t>ctivity</w:t>
      </w:r>
    </w:p>
    <w:tbl>
      <w:tblPr>
        <w:tblW w:w="8360" w:type="dxa"/>
        <w:tblInd w:w="710" w:type="dxa"/>
        <w:tblCellMar>
          <w:left w:w="0" w:type="dxa"/>
          <w:right w:w="0" w:type="dxa"/>
        </w:tblCellMar>
        <w:tblLook w:val="04A0" w:firstRow="1" w:lastRow="0" w:firstColumn="1" w:lastColumn="0" w:noHBand="0" w:noVBand="1"/>
      </w:tblPr>
      <w:tblGrid>
        <w:gridCol w:w="1880"/>
        <w:gridCol w:w="1980"/>
        <w:gridCol w:w="2250"/>
        <w:gridCol w:w="2250"/>
      </w:tblGrid>
      <w:tr w:rsidR="007C637E" w:rsidRPr="00942338" w14:paraId="6D85E700" w14:textId="77777777" w:rsidTr="00BB0AC4">
        <w:trPr>
          <w:trHeight w:val="984"/>
        </w:trPr>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935858" w14:textId="77777777" w:rsidR="007C637E" w:rsidRPr="00671434" w:rsidRDefault="007C637E" w:rsidP="00BB0AC4">
            <w:pPr>
              <w:rPr>
                <w:b/>
              </w:rPr>
            </w:pPr>
            <w:r>
              <w:rPr>
                <w:b/>
              </w:rPr>
              <w:t>pH</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B0F3F1" w14:textId="77777777" w:rsidR="007C637E" w:rsidRPr="00942338" w:rsidRDefault="007C637E" w:rsidP="00BB0AC4">
            <w:r w:rsidRPr="00942338">
              <w:rPr>
                <w:b/>
                <w:bCs/>
              </w:rPr>
              <w:t xml:space="preserve">Absorbance </w:t>
            </w:r>
            <w:r>
              <w:rPr>
                <w:b/>
                <w:bCs/>
              </w:rPr>
              <w:t xml:space="preserve">              </w:t>
            </w:r>
            <w:r w:rsidRPr="00942338">
              <w:rPr>
                <w:b/>
                <w:bCs/>
              </w:rPr>
              <w:t>at 540nm</w:t>
            </w:r>
            <w:r>
              <w:rPr>
                <w:b/>
                <w:bCs/>
              </w:rPr>
              <w:t xml:space="preserve"> </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28B6BCC" w14:textId="77777777" w:rsidR="007C637E" w:rsidRPr="00942338" w:rsidRDefault="007C637E" w:rsidP="00BB0AC4">
            <w:pPr>
              <w:ind w:right="-14"/>
            </w:pPr>
            <w:r>
              <w:rPr>
                <w:b/>
                <w:bCs/>
              </w:rPr>
              <w:t>Maltose produced (mg/ml)</w:t>
            </w:r>
          </w:p>
        </w:tc>
        <w:tc>
          <w:tcPr>
            <w:tcW w:w="2250" w:type="dxa"/>
            <w:tcBorders>
              <w:top w:val="single" w:sz="8" w:space="0" w:color="000000"/>
              <w:left w:val="single" w:sz="8" w:space="0" w:color="000000"/>
              <w:bottom w:val="single" w:sz="8" w:space="0" w:color="000000"/>
              <w:right w:val="single" w:sz="8" w:space="0" w:color="000000"/>
            </w:tcBorders>
          </w:tcPr>
          <w:p w14:paraId="79B345B3" w14:textId="77777777" w:rsidR="007C637E" w:rsidRDefault="007C637E" w:rsidP="00BB0AC4">
            <w:pPr>
              <w:ind w:right="-14"/>
              <w:rPr>
                <w:b/>
                <w:bCs/>
              </w:rPr>
            </w:pPr>
            <w:r>
              <w:rPr>
                <w:b/>
                <w:bCs/>
              </w:rPr>
              <w:t>Amylase Activity (mg/ml/min)</w:t>
            </w:r>
          </w:p>
        </w:tc>
      </w:tr>
      <w:tr w:rsidR="007C637E" w:rsidRPr="00942338" w14:paraId="2B198F71" w14:textId="77777777" w:rsidTr="00BB0AC4">
        <w:trPr>
          <w:trHeight w:val="478"/>
        </w:trPr>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FBD852" w14:textId="77777777" w:rsidR="007C637E" w:rsidRPr="00942338" w:rsidRDefault="007C637E" w:rsidP="00BB0AC4">
            <w:r>
              <w:t>1</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A69C3B" w14:textId="77777777" w:rsidR="007C637E" w:rsidRPr="00942338" w:rsidRDefault="00BA4A85" w:rsidP="00BB0AC4">
            <w:r>
              <w:t>0.107</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C4401F" w14:textId="77777777" w:rsidR="007C637E" w:rsidRPr="00942338" w:rsidRDefault="007C637E" w:rsidP="00BB0AC4">
            <w:pPr>
              <w:ind w:right="-14"/>
            </w:pPr>
          </w:p>
        </w:tc>
        <w:tc>
          <w:tcPr>
            <w:tcW w:w="2250" w:type="dxa"/>
            <w:tcBorders>
              <w:top w:val="single" w:sz="8" w:space="0" w:color="000000"/>
              <w:left w:val="single" w:sz="8" w:space="0" w:color="000000"/>
              <w:bottom w:val="single" w:sz="8" w:space="0" w:color="000000"/>
              <w:right w:val="single" w:sz="8" w:space="0" w:color="000000"/>
            </w:tcBorders>
          </w:tcPr>
          <w:p w14:paraId="79DCEA68" w14:textId="77777777" w:rsidR="007C637E" w:rsidRPr="00942338" w:rsidRDefault="007C637E" w:rsidP="00BB0AC4">
            <w:pPr>
              <w:ind w:right="-14"/>
            </w:pPr>
          </w:p>
        </w:tc>
      </w:tr>
      <w:tr w:rsidR="007C637E" w:rsidRPr="00942338" w14:paraId="2209C557" w14:textId="77777777" w:rsidTr="00BB0AC4">
        <w:trPr>
          <w:trHeight w:val="505"/>
        </w:trPr>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A0BF0A" w14:textId="77777777" w:rsidR="007C637E" w:rsidRPr="00942338" w:rsidRDefault="007C637E" w:rsidP="00BB0AC4">
            <w:r>
              <w:t>3</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CDA611" w14:textId="77777777" w:rsidR="007C637E" w:rsidRPr="00942338" w:rsidRDefault="00BA4A85" w:rsidP="00BB0AC4">
            <w:r>
              <w:t>0.209</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68C64C" w14:textId="77777777" w:rsidR="007C637E" w:rsidRPr="00942338" w:rsidRDefault="007C637E" w:rsidP="00BB0AC4">
            <w:pPr>
              <w:ind w:right="-14"/>
            </w:pPr>
          </w:p>
        </w:tc>
        <w:tc>
          <w:tcPr>
            <w:tcW w:w="2250" w:type="dxa"/>
            <w:tcBorders>
              <w:top w:val="single" w:sz="8" w:space="0" w:color="000000"/>
              <w:left w:val="single" w:sz="8" w:space="0" w:color="000000"/>
              <w:bottom w:val="single" w:sz="8" w:space="0" w:color="000000"/>
              <w:right w:val="single" w:sz="8" w:space="0" w:color="000000"/>
            </w:tcBorders>
          </w:tcPr>
          <w:p w14:paraId="498C2F92" w14:textId="77777777" w:rsidR="007C637E" w:rsidRPr="00942338" w:rsidRDefault="007C637E" w:rsidP="00BB0AC4">
            <w:pPr>
              <w:ind w:right="-14"/>
            </w:pPr>
          </w:p>
        </w:tc>
      </w:tr>
      <w:tr w:rsidR="007C637E" w:rsidRPr="00942338" w14:paraId="544B6903" w14:textId="77777777" w:rsidTr="00BB0AC4">
        <w:trPr>
          <w:trHeight w:val="505"/>
        </w:trPr>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E45127" w14:textId="77777777" w:rsidR="007C637E" w:rsidRPr="00942338" w:rsidRDefault="007C637E" w:rsidP="00BB0AC4">
            <w:r>
              <w:t>5</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0A2800" w14:textId="77777777" w:rsidR="007C637E" w:rsidRPr="00942338" w:rsidRDefault="00BA4A85" w:rsidP="00BB0AC4">
            <w:r>
              <w:t>0.637</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AD51F4" w14:textId="77777777" w:rsidR="007C637E" w:rsidRPr="00942338" w:rsidRDefault="007C637E" w:rsidP="00BB0AC4">
            <w:pPr>
              <w:ind w:right="-14"/>
            </w:pPr>
          </w:p>
        </w:tc>
        <w:tc>
          <w:tcPr>
            <w:tcW w:w="2250" w:type="dxa"/>
            <w:tcBorders>
              <w:top w:val="single" w:sz="8" w:space="0" w:color="000000"/>
              <w:left w:val="single" w:sz="8" w:space="0" w:color="000000"/>
              <w:bottom w:val="single" w:sz="8" w:space="0" w:color="000000"/>
              <w:right w:val="single" w:sz="8" w:space="0" w:color="000000"/>
            </w:tcBorders>
          </w:tcPr>
          <w:p w14:paraId="2D2DE232" w14:textId="77777777" w:rsidR="007C637E" w:rsidRPr="00942338" w:rsidRDefault="007C637E" w:rsidP="00BB0AC4">
            <w:pPr>
              <w:ind w:right="-14"/>
            </w:pPr>
          </w:p>
        </w:tc>
      </w:tr>
      <w:tr w:rsidR="007C637E" w:rsidRPr="00942338" w14:paraId="0AF2490D" w14:textId="77777777" w:rsidTr="00BB0AC4">
        <w:trPr>
          <w:trHeight w:val="505"/>
        </w:trPr>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C08718D" w14:textId="77777777" w:rsidR="007C637E" w:rsidRDefault="007C637E" w:rsidP="00BB0AC4">
            <w:r>
              <w:t>7</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AF929C8" w14:textId="77777777" w:rsidR="007C637E" w:rsidRPr="00942338" w:rsidRDefault="00BA4A85" w:rsidP="00BB0AC4">
            <w:r>
              <w:t>0.995</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3C4A55C" w14:textId="77777777" w:rsidR="007C637E" w:rsidRPr="00942338" w:rsidRDefault="007C637E" w:rsidP="00BB0AC4">
            <w:pPr>
              <w:ind w:right="-14"/>
            </w:pPr>
          </w:p>
        </w:tc>
        <w:tc>
          <w:tcPr>
            <w:tcW w:w="2250" w:type="dxa"/>
            <w:tcBorders>
              <w:top w:val="single" w:sz="8" w:space="0" w:color="000000"/>
              <w:left w:val="single" w:sz="8" w:space="0" w:color="000000"/>
              <w:bottom w:val="single" w:sz="8" w:space="0" w:color="000000"/>
              <w:right w:val="single" w:sz="8" w:space="0" w:color="000000"/>
            </w:tcBorders>
          </w:tcPr>
          <w:p w14:paraId="0A08B41C" w14:textId="77777777" w:rsidR="007C637E" w:rsidRPr="00942338" w:rsidRDefault="007C637E" w:rsidP="00BB0AC4">
            <w:pPr>
              <w:ind w:right="-14"/>
            </w:pPr>
          </w:p>
        </w:tc>
      </w:tr>
      <w:tr w:rsidR="007C637E" w:rsidRPr="00942338" w14:paraId="5F61F46E" w14:textId="77777777" w:rsidTr="00BB0AC4">
        <w:trPr>
          <w:trHeight w:val="505"/>
        </w:trPr>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E93804" w14:textId="77777777" w:rsidR="007C637E" w:rsidRPr="00942338" w:rsidRDefault="007C637E" w:rsidP="00BB0AC4">
            <w:r>
              <w:t>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169F17" w14:textId="77777777" w:rsidR="007C637E" w:rsidRPr="00942338" w:rsidRDefault="007C637E" w:rsidP="00BB0AC4">
            <w:r>
              <w:t>0.048</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E1DA39" w14:textId="77777777" w:rsidR="007C637E" w:rsidRPr="00942338" w:rsidRDefault="007C637E" w:rsidP="00BB0AC4">
            <w:pPr>
              <w:ind w:right="-14"/>
            </w:pPr>
          </w:p>
        </w:tc>
        <w:tc>
          <w:tcPr>
            <w:tcW w:w="2250" w:type="dxa"/>
            <w:tcBorders>
              <w:top w:val="single" w:sz="8" w:space="0" w:color="000000"/>
              <w:left w:val="single" w:sz="8" w:space="0" w:color="000000"/>
              <w:bottom w:val="single" w:sz="8" w:space="0" w:color="000000"/>
              <w:right w:val="single" w:sz="8" w:space="0" w:color="000000"/>
            </w:tcBorders>
          </w:tcPr>
          <w:p w14:paraId="6E7D7E44" w14:textId="77777777" w:rsidR="007C637E" w:rsidRPr="00942338" w:rsidRDefault="007C637E" w:rsidP="00BB0AC4">
            <w:pPr>
              <w:ind w:right="-14"/>
            </w:pPr>
          </w:p>
        </w:tc>
      </w:tr>
      <w:tr w:rsidR="007C637E" w:rsidRPr="00942338" w14:paraId="0E22F89D" w14:textId="77777777" w:rsidTr="00BB0AC4">
        <w:trPr>
          <w:trHeight w:val="505"/>
        </w:trPr>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EB185F" w14:textId="77777777" w:rsidR="007C637E" w:rsidRPr="00942338" w:rsidRDefault="007C637E" w:rsidP="00BB0AC4">
            <w:r>
              <w:t>12</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12CA62" w14:textId="77777777" w:rsidR="007C637E" w:rsidRPr="00942338" w:rsidRDefault="007C637E" w:rsidP="00BB0AC4">
            <w:r>
              <w:t>0.037</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EACB3A" w14:textId="77777777" w:rsidR="007C637E" w:rsidRPr="00942338" w:rsidRDefault="007C637E" w:rsidP="00BB0AC4">
            <w:pPr>
              <w:ind w:right="-14"/>
            </w:pPr>
          </w:p>
        </w:tc>
        <w:tc>
          <w:tcPr>
            <w:tcW w:w="2250" w:type="dxa"/>
            <w:tcBorders>
              <w:top w:val="single" w:sz="8" w:space="0" w:color="000000"/>
              <w:left w:val="single" w:sz="8" w:space="0" w:color="000000"/>
              <w:bottom w:val="single" w:sz="8" w:space="0" w:color="000000"/>
              <w:right w:val="single" w:sz="8" w:space="0" w:color="000000"/>
            </w:tcBorders>
          </w:tcPr>
          <w:p w14:paraId="26831756" w14:textId="77777777" w:rsidR="007C637E" w:rsidRPr="00942338" w:rsidRDefault="007C637E" w:rsidP="00BB0AC4">
            <w:pPr>
              <w:ind w:right="-14"/>
            </w:pPr>
          </w:p>
        </w:tc>
      </w:tr>
    </w:tbl>
    <w:p w14:paraId="6EA8659D" w14:textId="77777777" w:rsidR="007C637E" w:rsidRDefault="007C637E" w:rsidP="007C637E"/>
    <w:p w14:paraId="4D4F3C48" w14:textId="46E80619" w:rsidR="00D102B1" w:rsidRDefault="00D102B1">
      <w:pPr>
        <w:widowControl/>
        <w:autoSpaceDE/>
        <w:autoSpaceDN/>
        <w:adjustRightInd/>
        <w:spacing w:after="160" w:line="259" w:lineRule="auto"/>
        <w:rPr>
          <w:color w:val="231F20"/>
          <w:sz w:val="24"/>
          <w:szCs w:val="24"/>
        </w:rPr>
      </w:pPr>
      <w:r>
        <w:rPr>
          <w:color w:val="231F20"/>
        </w:rPr>
        <w:br w:type="page"/>
      </w:r>
    </w:p>
    <w:p w14:paraId="0CB83DDF" w14:textId="58257160" w:rsidR="00D102B1" w:rsidRPr="00AD2328" w:rsidRDefault="00D102B1" w:rsidP="00D102B1">
      <w:pPr>
        <w:pStyle w:val="BodyText"/>
        <w:kinsoku w:val="0"/>
        <w:overflowPunct w:val="0"/>
        <w:spacing w:before="62"/>
        <w:ind w:right="717"/>
        <w:jc w:val="center"/>
        <w:rPr>
          <w:b/>
          <w:color w:val="231F20"/>
        </w:rPr>
      </w:pPr>
      <w:bookmarkStart w:id="3" w:name="_Hlk56848168"/>
      <w:r w:rsidRPr="00AD2328">
        <w:rPr>
          <w:b/>
          <w:color w:val="231F20"/>
        </w:rPr>
        <w:lastRenderedPageBreak/>
        <w:t>APPENDIX B</w:t>
      </w:r>
    </w:p>
    <w:p w14:paraId="2F7B61D8" w14:textId="191EC6D3" w:rsidR="00D102B1" w:rsidRDefault="00D102B1" w:rsidP="00D102B1">
      <w:pPr>
        <w:pStyle w:val="BodyText"/>
        <w:kinsoku w:val="0"/>
        <w:overflowPunct w:val="0"/>
        <w:spacing w:before="62"/>
        <w:ind w:right="717"/>
        <w:jc w:val="center"/>
        <w:rPr>
          <w:b/>
          <w:color w:val="231F20"/>
        </w:rPr>
      </w:pPr>
      <w:r w:rsidRPr="00AD2328">
        <w:rPr>
          <w:b/>
          <w:color w:val="231F20"/>
        </w:rPr>
        <w:t>Links to videos used in this lab</w:t>
      </w:r>
    </w:p>
    <w:p w14:paraId="4CBE3B1C" w14:textId="17326E08" w:rsidR="004C0F38" w:rsidRDefault="004C0F38" w:rsidP="00D102B1">
      <w:pPr>
        <w:pStyle w:val="BodyText"/>
        <w:kinsoku w:val="0"/>
        <w:overflowPunct w:val="0"/>
        <w:spacing w:before="62"/>
        <w:ind w:right="717"/>
        <w:jc w:val="center"/>
        <w:rPr>
          <w:b/>
          <w:color w:val="231F20"/>
        </w:rPr>
      </w:pPr>
    </w:p>
    <w:p w14:paraId="3C247573" w14:textId="5A83ADBA" w:rsidR="00B57FD6" w:rsidRDefault="00B57FD6" w:rsidP="00B57FD6">
      <w:pPr>
        <w:pStyle w:val="BodyText"/>
        <w:kinsoku w:val="0"/>
        <w:overflowPunct w:val="0"/>
        <w:spacing w:before="8"/>
        <w:rPr>
          <w:szCs w:val="23"/>
        </w:rPr>
      </w:pPr>
      <w:r w:rsidRPr="00172EF9">
        <w:rPr>
          <w:szCs w:val="23"/>
        </w:rPr>
        <w:t>The fo</w:t>
      </w:r>
      <w:r>
        <w:rPr>
          <w:szCs w:val="23"/>
        </w:rPr>
        <w:t xml:space="preserve">llowing videos have been </w:t>
      </w:r>
      <w:r w:rsidR="002D3685">
        <w:rPr>
          <w:szCs w:val="23"/>
        </w:rPr>
        <w:t>included</w:t>
      </w:r>
      <w:r>
        <w:rPr>
          <w:szCs w:val="23"/>
        </w:rPr>
        <w:t xml:space="preserve"> to help students understand this lab exercise, especially for online delivery.</w:t>
      </w:r>
    </w:p>
    <w:p w14:paraId="5DBA8109" w14:textId="77777777" w:rsidR="00B57FD6" w:rsidRPr="00B57FD6" w:rsidRDefault="00B57FD6" w:rsidP="00B57FD6">
      <w:pPr>
        <w:rPr>
          <w:sz w:val="20"/>
        </w:rPr>
      </w:pPr>
    </w:p>
    <w:p w14:paraId="015050E0" w14:textId="77777777" w:rsidR="00966F62" w:rsidRPr="00966F62" w:rsidRDefault="00B57FD6" w:rsidP="00A24058">
      <w:pPr>
        <w:pStyle w:val="ListParagraph"/>
        <w:numPr>
          <w:ilvl w:val="0"/>
          <w:numId w:val="7"/>
        </w:numPr>
        <w:spacing w:before="120"/>
        <w:ind w:right="180"/>
        <w:rPr>
          <w:sz w:val="22"/>
        </w:rPr>
      </w:pPr>
      <w:r w:rsidRPr="00B57FD6">
        <w:rPr>
          <w:b/>
          <w:sz w:val="22"/>
        </w:rPr>
        <w:t xml:space="preserve">Introduction to enzymes’ role in biochemical reactions: </w:t>
      </w:r>
      <w:r w:rsidRPr="00B57FD6">
        <w:rPr>
          <w:sz w:val="22"/>
        </w:rPr>
        <w:t>a review of proteins/enzymes, the amylase enzyme, and the reaction it catalyzes</w:t>
      </w:r>
      <w:r w:rsidRPr="00B57FD6">
        <w:rPr>
          <w:b/>
          <w:sz w:val="22"/>
        </w:rPr>
        <w:t xml:space="preserve">. </w:t>
      </w:r>
    </w:p>
    <w:p w14:paraId="56F52251" w14:textId="3ED056B7" w:rsidR="00B57FD6" w:rsidRPr="00B57FD6" w:rsidRDefault="009217FB" w:rsidP="00966F62">
      <w:pPr>
        <w:pStyle w:val="ListParagraph"/>
        <w:spacing w:before="120"/>
        <w:ind w:left="720" w:right="180" w:firstLine="0"/>
        <w:rPr>
          <w:sz w:val="22"/>
        </w:rPr>
      </w:pPr>
      <w:hyperlink r:id="rId38" w:history="1">
        <w:r w:rsidR="00966F62" w:rsidRPr="00F0061C">
          <w:rPr>
            <w:rStyle w:val="Hyperlink"/>
            <w:b/>
            <w:sz w:val="22"/>
          </w:rPr>
          <w:t>https://www.youtube.com/watch?v=V6wHXtO9klA</w:t>
        </w:r>
      </w:hyperlink>
      <w:r w:rsidR="00B57FD6" w:rsidRPr="00B57FD6">
        <w:rPr>
          <w:rStyle w:val="Hyperlink"/>
          <w:sz w:val="22"/>
        </w:rPr>
        <w:t xml:space="preserve"> </w:t>
      </w:r>
    </w:p>
    <w:p w14:paraId="1532546C" w14:textId="77777777" w:rsidR="00B57FD6" w:rsidRPr="00B57FD6" w:rsidRDefault="00B57FD6" w:rsidP="00A24058">
      <w:pPr>
        <w:pStyle w:val="ListParagraph"/>
        <w:numPr>
          <w:ilvl w:val="0"/>
          <w:numId w:val="7"/>
        </w:numPr>
        <w:spacing w:before="120"/>
        <w:rPr>
          <w:rStyle w:val="Hyperlink"/>
          <w:color w:val="auto"/>
          <w:sz w:val="22"/>
          <w:u w:val="none"/>
        </w:rPr>
      </w:pPr>
      <w:r w:rsidRPr="00B57FD6">
        <w:rPr>
          <w:b/>
          <w:sz w:val="22"/>
        </w:rPr>
        <w:t>Maltose standard curve</w:t>
      </w:r>
      <w:r w:rsidRPr="00B57FD6">
        <w:rPr>
          <w:rStyle w:val="Hyperlink"/>
          <w:sz w:val="22"/>
          <w:u w:val="none"/>
        </w:rPr>
        <w:t>:</w:t>
      </w:r>
      <w:r w:rsidRPr="00B57FD6">
        <w:rPr>
          <w:rStyle w:val="Hyperlink"/>
          <w:color w:val="auto"/>
          <w:sz w:val="22"/>
          <w:u w:val="none"/>
        </w:rPr>
        <w:t xml:space="preserve"> constructing and using this graph will allow you to determine amylase activity. </w:t>
      </w:r>
    </w:p>
    <w:p w14:paraId="46DD624A" w14:textId="77777777" w:rsidR="00B57FD6" w:rsidRPr="00B57FD6" w:rsidRDefault="009217FB" w:rsidP="00966F62">
      <w:pPr>
        <w:pStyle w:val="ListParagraph"/>
        <w:spacing w:before="120"/>
        <w:ind w:left="720" w:firstLine="0"/>
        <w:rPr>
          <w:sz w:val="22"/>
        </w:rPr>
      </w:pPr>
      <w:hyperlink r:id="rId39" w:history="1">
        <w:r w:rsidR="00B57FD6" w:rsidRPr="00B57FD6">
          <w:rPr>
            <w:rStyle w:val="Hyperlink"/>
            <w:b/>
            <w:sz w:val="22"/>
          </w:rPr>
          <w:t>https://youtu.be/KNMz0pSgYbk</w:t>
        </w:r>
      </w:hyperlink>
    </w:p>
    <w:p w14:paraId="36108D6C" w14:textId="5E348533" w:rsidR="00B57FD6" w:rsidRPr="00B57FD6" w:rsidRDefault="00B57FD6" w:rsidP="00A24058">
      <w:pPr>
        <w:pStyle w:val="ListParagraph"/>
        <w:numPr>
          <w:ilvl w:val="0"/>
          <w:numId w:val="7"/>
        </w:numPr>
        <w:spacing w:before="120"/>
        <w:rPr>
          <w:rStyle w:val="Hyperlink"/>
          <w:b/>
          <w:color w:val="auto"/>
          <w:sz w:val="22"/>
          <w:u w:val="none"/>
        </w:rPr>
      </w:pPr>
      <w:r w:rsidRPr="00B57FD6">
        <w:rPr>
          <w:b/>
          <w:sz w:val="22"/>
        </w:rPr>
        <w:t xml:space="preserve">Testing your hypothesis on amylase activity: </w:t>
      </w:r>
      <w:r w:rsidRPr="00B57FD6">
        <w:rPr>
          <w:sz w:val="22"/>
        </w:rPr>
        <w:t>review of the scientific method, the experimental design, and data analysis to determine the effect of an environmental factor on amylase activity.</w:t>
      </w:r>
      <w:r w:rsidRPr="00B57FD6">
        <w:rPr>
          <w:b/>
          <w:sz w:val="22"/>
        </w:rPr>
        <w:t xml:space="preserve"> </w:t>
      </w:r>
      <w:hyperlink r:id="rId40" w:history="1">
        <w:r w:rsidRPr="00B57FD6">
          <w:rPr>
            <w:rStyle w:val="Hyperlink"/>
            <w:b/>
            <w:sz w:val="22"/>
          </w:rPr>
          <w:t>https://youtu.be/_BacifzIP64</w:t>
        </w:r>
      </w:hyperlink>
    </w:p>
    <w:p w14:paraId="1FE6F030" w14:textId="409E3840" w:rsidR="00B57FD6" w:rsidRPr="00B57FD6" w:rsidRDefault="00B57FD6" w:rsidP="00A24058">
      <w:pPr>
        <w:pStyle w:val="ListParagraph"/>
        <w:numPr>
          <w:ilvl w:val="0"/>
          <w:numId w:val="7"/>
        </w:numPr>
        <w:spacing w:before="120"/>
        <w:rPr>
          <w:b/>
          <w:sz w:val="22"/>
        </w:rPr>
      </w:pPr>
      <w:r w:rsidRPr="00B57FD6">
        <w:rPr>
          <w:b/>
          <w:sz w:val="22"/>
        </w:rPr>
        <w:t>Using micropipettes</w:t>
      </w:r>
      <w:r w:rsidR="00351CAC">
        <w:rPr>
          <w:b/>
          <w:sz w:val="22"/>
        </w:rPr>
        <w:t>:</w:t>
      </w:r>
    </w:p>
    <w:p w14:paraId="3A1F460D" w14:textId="17200CA4" w:rsidR="00B57FD6" w:rsidRPr="00B57FD6" w:rsidRDefault="009217FB" w:rsidP="00966F62">
      <w:pPr>
        <w:pStyle w:val="ListParagraph"/>
        <w:spacing w:before="120"/>
        <w:ind w:left="720" w:firstLine="0"/>
        <w:rPr>
          <w:b/>
          <w:sz w:val="22"/>
        </w:rPr>
      </w:pPr>
      <w:hyperlink r:id="rId41" w:history="1">
        <w:r w:rsidR="00B57FD6" w:rsidRPr="00B57FD6">
          <w:rPr>
            <w:rStyle w:val="Hyperlink"/>
            <w:b/>
            <w:sz w:val="22"/>
          </w:rPr>
          <w:t>https://youtu.be/uEy_NGDfo_8</w:t>
        </w:r>
      </w:hyperlink>
    </w:p>
    <w:p w14:paraId="578A7375" w14:textId="22EC11CC" w:rsidR="00B57FD6" w:rsidRDefault="00351CAC" w:rsidP="00A24058">
      <w:pPr>
        <w:pStyle w:val="ListParagraph"/>
        <w:numPr>
          <w:ilvl w:val="0"/>
          <w:numId w:val="7"/>
        </w:numPr>
        <w:spacing w:before="120"/>
        <w:rPr>
          <w:b/>
          <w:sz w:val="22"/>
        </w:rPr>
      </w:pPr>
      <w:r>
        <w:rPr>
          <w:b/>
          <w:sz w:val="22"/>
        </w:rPr>
        <w:t>How to use a spectrophotometer:</w:t>
      </w:r>
    </w:p>
    <w:p w14:paraId="4E7A770D" w14:textId="26024859" w:rsidR="00351CAC" w:rsidRPr="00351CAC" w:rsidRDefault="009217FB" w:rsidP="00966F62">
      <w:pPr>
        <w:widowControl/>
        <w:autoSpaceDE/>
        <w:autoSpaceDN/>
        <w:adjustRightInd/>
        <w:spacing w:before="120"/>
        <w:ind w:left="360" w:firstLine="360"/>
        <w:rPr>
          <w:rStyle w:val="Hyperlink"/>
          <w:b/>
        </w:rPr>
      </w:pPr>
      <w:hyperlink r:id="rId42" w:history="1">
        <w:r w:rsidR="00351CAC" w:rsidRPr="00F0061C">
          <w:rPr>
            <w:rStyle w:val="Hyperlink"/>
            <w:b/>
          </w:rPr>
          <w:t>https://youtu.be/u3C6QXD8gjQ</w:t>
        </w:r>
      </w:hyperlink>
    </w:p>
    <w:p w14:paraId="06310DD3" w14:textId="77777777" w:rsidR="00351CAC" w:rsidRDefault="00351CAC" w:rsidP="00DB6975">
      <w:pPr>
        <w:pStyle w:val="ListParagraph"/>
        <w:spacing w:before="120"/>
        <w:ind w:left="720" w:firstLine="0"/>
        <w:rPr>
          <w:b/>
          <w:sz w:val="22"/>
        </w:rPr>
      </w:pPr>
    </w:p>
    <w:p w14:paraId="18D084CE" w14:textId="77777777" w:rsidR="00351CAC" w:rsidRPr="00B57FD6" w:rsidRDefault="00351CAC" w:rsidP="00966F62">
      <w:pPr>
        <w:pStyle w:val="ListParagraph"/>
        <w:spacing w:before="120" w:after="120"/>
        <w:ind w:left="720" w:firstLine="0"/>
        <w:rPr>
          <w:b/>
          <w:sz w:val="22"/>
        </w:rPr>
      </w:pPr>
    </w:p>
    <w:bookmarkEnd w:id="3"/>
    <w:p w14:paraId="340E2839" w14:textId="77777777" w:rsidR="00B57FD6" w:rsidRPr="00172EF9" w:rsidRDefault="00B57FD6" w:rsidP="00B57FD6">
      <w:pPr>
        <w:pStyle w:val="BodyText"/>
        <w:kinsoku w:val="0"/>
        <w:overflowPunct w:val="0"/>
        <w:spacing w:before="8"/>
        <w:rPr>
          <w:szCs w:val="23"/>
        </w:rPr>
      </w:pPr>
    </w:p>
    <w:sectPr w:rsidR="00B57FD6" w:rsidRPr="00172EF9" w:rsidSect="005064E8">
      <w:pgSz w:w="12240" w:h="15840"/>
      <w:pgMar w:top="1440" w:right="1080" w:bottom="2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25749" w14:textId="77777777" w:rsidR="009217FB" w:rsidRDefault="009217FB" w:rsidP="00E6491D">
      <w:r>
        <w:separator/>
      </w:r>
    </w:p>
  </w:endnote>
  <w:endnote w:type="continuationSeparator" w:id="0">
    <w:p w14:paraId="0DF88846" w14:textId="77777777" w:rsidR="009217FB" w:rsidRDefault="009217FB" w:rsidP="00E6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978218"/>
      <w:docPartObj>
        <w:docPartGallery w:val="Page Numbers (Bottom of Page)"/>
        <w:docPartUnique/>
      </w:docPartObj>
    </w:sdtPr>
    <w:sdtEndPr>
      <w:rPr>
        <w:noProof/>
      </w:rPr>
    </w:sdtEndPr>
    <w:sdtContent>
      <w:p w14:paraId="07AFEC6C" w14:textId="77777777" w:rsidR="009217FB" w:rsidRDefault="009217FB">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14:paraId="030D9666" w14:textId="77777777" w:rsidR="009217FB" w:rsidRPr="00375B0B" w:rsidRDefault="009217FB" w:rsidP="00375B0B">
    <w:pPr>
      <w:pStyle w:val="Footer"/>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318F9" w14:textId="77777777" w:rsidR="009217FB" w:rsidRDefault="009217FB" w:rsidP="00E6491D">
      <w:r>
        <w:separator/>
      </w:r>
    </w:p>
  </w:footnote>
  <w:footnote w:type="continuationSeparator" w:id="0">
    <w:p w14:paraId="09F62F28" w14:textId="77777777" w:rsidR="009217FB" w:rsidRDefault="009217FB" w:rsidP="00E64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4C"/>
    <w:multiLevelType w:val="multilevel"/>
    <w:tmpl w:val="000008CF"/>
    <w:lvl w:ilvl="0">
      <w:start w:val="1"/>
      <w:numFmt w:val="decimal"/>
      <w:lvlText w:val="%1."/>
      <w:lvlJc w:val="left"/>
      <w:pPr>
        <w:ind w:left="1934" w:hanging="341"/>
      </w:pPr>
      <w:rPr>
        <w:rFonts w:ascii="Times New Roman" w:hAnsi="Times New Roman" w:cs="Times New Roman"/>
        <w:b w:val="0"/>
        <w:bCs w:val="0"/>
        <w:color w:val="231F20"/>
        <w:spacing w:val="-20"/>
        <w:w w:val="100"/>
        <w:sz w:val="24"/>
        <w:szCs w:val="24"/>
      </w:rPr>
    </w:lvl>
    <w:lvl w:ilvl="1">
      <w:numFmt w:val="bullet"/>
      <w:lvlText w:val="•"/>
      <w:lvlJc w:val="left"/>
      <w:pPr>
        <w:ind w:left="2910" w:hanging="341"/>
      </w:pPr>
    </w:lvl>
    <w:lvl w:ilvl="2">
      <w:numFmt w:val="bullet"/>
      <w:lvlText w:val="•"/>
      <w:lvlJc w:val="left"/>
      <w:pPr>
        <w:ind w:left="3880" w:hanging="341"/>
      </w:pPr>
    </w:lvl>
    <w:lvl w:ilvl="3">
      <w:numFmt w:val="bullet"/>
      <w:lvlText w:val="•"/>
      <w:lvlJc w:val="left"/>
      <w:pPr>
        <w:ind w:left="4850" w:hanging="341"/>
      </w:pPr>
    </w:lvl>
    <w:lvl w:ilvl="4">
      <w:numFmt w:val="bullet"/>
      <w:lvlText w:val="•"/>
      <w:lvlJc w:val="left"/>
      <w:pPr>
        <w:ind w:left="5820" w:hanging="341"/>
      </w:pPr>
    </w:lvl>
    <w:lvl w:ilvl="5">
      <w:numFmt w:val="bullet"/>
      <w:lvlText w:val="•"/>
      <w:lvlJc w:val="left"/>
      <w:pPr>
        <w:ind w:left="6790" w:hanging="341"/>
      </w:pPr>
    </w:lvl>
    <w:lvl w:ilvl="6">
      <w:numFmt w:val="bullet"/>
      <w:lvlText w:val="•"/>
      <w:lvlJc w:val="left"/>
      <w:pPr>
        <w:ind w:left="7760" w:hanging="341"/>
      </w:pPr>
    </w:lvl>
    <w:lvl w:ilvl="7">
      <w:numFmt w:val="bullet"/>
      <w:lvlText w:val="•"/>
      <w:lvlJc w:val="left"/>
      <w:pPr>
        <w:ind w:left="8730" w:hanging="341"/>
      </w:pPr>
    </w:lvl>
    <w:lvl w:ilvl="8">
      <w:numFmt w:val="bullet"/>
      <w:lvlText w:val="•"/>
      <w:lvlJc w:val="left"/>
      <w:pPr>
        <w:ind w:left="9700" w:hanging="341"/>
      </w:pPr>
    </w:lvl>
  </w:abstractNum>
  <w:abstractNum w:abstractNumId="1" w15:restartNumberingAfterBreak="0">
    <w:nsid w:val="0000044D"/>
    <w:multiLevelType w:val="multilevel"/>
    <w:tmpl w:val="000008D0"/>
    <w:lvl w:ilvl="0">
      <w:start w:val="1"/>
      <w:numFmt w:val="decimal"/>
      <w:lvlText w:val="%1."/>
      <w:lvlJc w:val="left"/>
      <w:pPr>
        <w:ind w:left="1920" w:hanging="360"/>
      </w:pPr>
      <w:rPr>
        <w:rFonts w:ascii="Times New Roman" w:hAnsi="Times New Roman" w:cs="Times New Roman"/>
        <w:b w:val="0"/>
        <w:bCs w:val="0"/>
        <w:color w:val="231F20"/>
        <w:spacing w:val="-23"/>
        <w:w w:val="97"/>
        <w:sz w:val="24"/>
        <w:szCs w:val="24"/>
      </w:rPr>
    </w:lvl>
    <w:lvl w:ilvl="1">
      <w:numFmt w:val="bullet"/>
      <w:lvlText w:val="•"/>
      <w:lvlJc w:val="left"/>
      <w:pPr>
        <w:ind w:left="2892" w:hanging="360"/>
      </w:pPr>
    </w:lvl>
    <w:lvl w:ilvl="2">
      <w:numFmt w:val="bullet"/>
      <w:lvlText w:val="•"/>
      <w:lvlJc w:val="left"/>
      <w:pPr>
        <w:ind w:left="3864" w:hanging="360"/>
      </w:pPr>
    </w:lvl>
    <w:lvl w:ilvl="3">
      <w:numFmt w:val="bullet"/>
      <w:lvlText w:val="•"/>
      <w:lvlJc w:val="left"/>
      <w:pPr>
        <w:ind w:left="4836" w:hanging="360"/>
      </w:pPr>
    </w:lvl>
    <w:lvl w:ilvl="4">
      <w:numFmt w:val="bullet"/>
      <w:lvlText w:val="•"/>
      <w:lvlJc w:val="left"/>
      <w:pPr>
        <w:ind w:left="5808" w:hanging="360"/>
      </w:pPr>
    </w:lvl>
    <w:lvl w:ilvl="5">
      <w:numFmt w:val="bullet"/>
      <w:lvlText w:val="•"/>
      <w:lvlJc w:val="left"/>
      <w:pPr>
        <w:ind w:left="6780" w:hanging="360"/>
      </w:pPr>
    </w:lvl>
    <w:lvl w:ilvl="6">
      <w:numFmt w:val="bullet"/>
      <w:lvlText w:val="•"/>
      <w:lvlJc w:val="left"/>
      <w:pPr>
        <w:ind w:left="7752" w:hanging="360"/>
      </w:pPr>
    </w:lvl>
    <w:lvl w:ilvl="7">
      <w:numFmt w:val="bullet"/>
      <w:lvlText w:val="•"/>
      <w:lvlJc w:val="left"/>
      <w:pPr>
        <w:ind w:left="8724" w:hanging="360"/>
      </w:pPr>
    </w:lvl>
    <w:lvl w:ilvl="8">
      <w:numFmt w:val="bullet"/>
      <w:lvlText w:val="•"/>
      <w:lvlJc w:val="left"/>
      <w:pPr>
        <w:ind w:left="9696" w:hanging="360"/>
      </w:pPr>
    </w:lvl>
  </w:abstractNum>
  <w:abstractNum w:abstractNumId="2" w15:restartNumberingAfterBreak="0">
    <w:nsid w:val="0000044E"/>
    <w:multiLevelType w:val="multilevel"/>
    <w:tmpl w:val="000008D1"/>
    <w:lvl w:ilvl="0">
      <w:start w:val="1"/>
      <w:numFmt w:val="decimal"/>
      <w:lvlText w:val="%1."/>
      <w:lvlJc w:val="left"/>
      <w:pPr>
        <w:ind w:left="1934" w:hanging="360"/>
      </w:pPr>
      <w:rPr>
        <w:rFonts w:ascii="Times New Roman" w:hAnsi="Times New Roman" w:cs="Times New Roman"/>
        <w:b w:val="0"/>
        <w:bCs w:val="0"/>
        <w:color w:val="231F20"/>
        <w:spacing w:val="-1"/>
        <w:w w:val="97"/>
        <w:sz w:val="24"/>
        <w:szCs w:val="24"/>
      </w:rPr>
    </w:lvl>
    <w:lvl w:ilvl="1">
      <w:start w:val="1"/>
      <w:numFmt w:val="lowerRoman"/>
      <w:lvlText w:val="(%2)"/>
      <w:lvlJc w:val="left"/>
      <w:pPr>
        <w:ind w:left="2280" w:hanging="347"/>
      </w:pPr>
      <w:rPr>
        <w:rFonts w:ascii="Times New Roman" w:hAnsi="Times New Roman" w:cs="Times New Roman"/>
        <w:b w:val="0"/>
        <w:bCs w:val="0"/>
        <w:color w:val="231F20"/>
        <w:spacing w:val="-1"/>
        <w:w w:val="100"/>
        <w:sz w:val="24"/>
        <w:szCs w:val="24"/>
      </w:rPr>
    </w:lvl>
    <w:lvl w:ilvl="2">
      <w:numFmt w:val="bullet"/>
      <w:lvlText w:val="•"/>
      <w:lvlJc w:val="left"/>
      <w:pPr>
        <w:ind w:left="3320" w:hanging="347"/>
      </w:pPr>
    </w:lvl>
    <w:lvl w:ilvl="3">
      <w:numFmt w:val="bullet"/>
      <w:lvlText w:val="•"/>
      <w:lvlJc w:val="left"/>
      <w:pPr>
        <w:ind w:left="4360" w:hanging="347"/>
      </w:pPr>
    </w:lvl>
    <w:lvl w:ilvl="4">
      <w:numFmt w:val="bullet"/>
      <w:lvlText w:val="•"/>
      <w:lvlJc w:val="left"/>
      <w:pPr>
        <w:ind w:left="5400" w:hanging="347"/>
      </w:pPr>
    </w:lvl>
    <w:lvl w:ilvl="5">
      <w:numFmt w:val="bullet"/>
      <w:lvlText w:val="•"/>
      <w:lvlJc w:val="left"/>
      <w:pPr>
        <w:ind w:left="6440" w:hanging="347"/>
      </w:pPr>
    </w:lvl>
    <w:lvl w:ilvl="6">
      <w:numFmt w:val="bullet"/>
      <w:lvlText w:val="•"/>
      <w:lvlJc w:val="left"/>
      <w:pPr>
        <w:ind w:left="7480" w:hanging="347"/>
      </w:pPr>
    </w:lvl>
    <w:lvl w:ilvl="7">
      <w:numFmt w:val="bullet"/>
      <w:lvlText w:val="•"/>
      <w:lvlJc w:val="left"/>
      <w:pPr>
        <w:ind w:left="8520" w:hanging="347"/>
      </w:pPr>
    </w:lvl>
    <w:lvl w:ilvl="8">
      <w:numFmt w:val="bullet"/>
      <w:lvlText w:val="•"/>
      <w:lvlJc w:val="left"/>
      <w:pPr>
        <w:ind w:left="9560" w:hanging="347"/>
      </w:pPr>
    </w:lvl>
  </w:abstractNum>
  <w:abstractNum w:abstractNumId="3" w15:restartNumberingAfterBreak="0">
    <w:nsid w:val="0000044F"/>
    <w:multiLevelType w:val="multilevel"/>
    <w:tmpl w:val="000008D2"/>
    <w:lvl w:ilvl="0">
      <w:start w:val="6"/>
      <w:numFmt w:val="decimal"/>
      <w:lvlText w:val="%1."/>
      <w:lvlJc w:val="left"/>
      <w:pPr>
        <w:ind w:left="1214" w:hanging="356"/>
      </w:pPr>
      <w:rPr>
        <w:rFonts w:ascii="Times New Roman" w:hAnsi="Times New Roman" w:cs="Times New Roman"/>
        <w:b w:val="0"/>
        <w:bCs w:val="0"/>
        <w:color w:val="231F20"/>
        <w:spacing w:val="-5"/>
        <w:w w:val="97"/>
        <w:sz w:val="24"/>
        <w:szCs w:val="24"/>
      </w:rPr>
    </w:lvl>
    <w:lvl w:ilvl="1">
      <w:numFmt w:val="bullet"/>
      <w:lvlText w:val="•"/>
      <w:lvlJc w:val="left"/>
      <w:pPr>
        <w:ind w:left="2262" w:hanging="356"/>
      </w:pPr>
    </w:lvl>
    <w:lvl w:ilvl="2">
      <w:numFmt w:val="bullet"/>
      <w:lvlText w:val="•"/>
      <w:lvlJc w:val="left"/>
      <w:pPr>
        <w:ind w:left="3304" w:hanging="356"/>
      </w:pPr>
    </w:lvl>
    <w:lvl w:ilvl="3">
      <w:numFmt w:val="bullet"/>
      <w:lvlText w:val="•"/>
      <w:lvlJc w:val="left"/>
      <w:pPr>
        <w:ind w:left="4346" w:hanging="356"/>
      </w:pPr>
    </w:lvl>
    <w:lvl w:ilvl="4">
      <w:numFmt w:val="bullet"/>
      <w:lvlText w:val="•"/>
      <w:lvlJc w:val="left"/>
      <w:pPr>
        <w:ind w:left="5388" w:hanging="356"/>
      </w:pPr>
    </w:lvl>
    <w:lvl w:ilvl="5">
      <w:numFmt w:val="bullet"/>
      <w:lvlText w:val="•"/>
      <w:lvlJc w:val="left"/>
      <w:pPr>
        <w:ind w:left="6430" w:hanging="356"/>
      </w:pPr>
    </w:lvl>
    <w:lvl w:ilvl="6">
      <w:numFmt w:val="bullet"/>
      <w:lvlText w:val="•"/>
      <w:lvlJc w:val="left"/>
      <w:pPr>
        <w:ind w:left="7472" w:hanging="356"/>
      </w:pPr>
    </w:lvl>
    <w:lvl w:ilvl="7">
      <w:numFmt w:val="bullet"/>
      <w:lvlText w:val="•"/>
      <w:lvlJc w:val="left"/>
      <w:pPr>
        <w:ind w:left="8514" w:hanging="356"/>
      </w:pPr>
    </w:lvl>
    <w:lvl w:ilvl="8">
      <w:numFmt w:val="bullet"/>
      <w:lvlText w:val="•"/>
      <w:lvlJc w:val="left"/>
      <w:pPr>
        <w:ind w:left="9556" w:hanging="356"/>
      </w:pPr>
    </w:lvl>
  </w:abstractNum>
  <w:abstractNum w:abstractNumId="4" w15:restartNumberingAfterBreak="0">
    <w:nsid w:val="20FE55A6"/>
    <w:multiLevelType w:val="hybridMultilevel"/>
    <w:tmpl w:val="180604D6"/>
    <w:lvl w:ilvl="0" w:tplc="AA227AF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34613B"/>
    <w:multiLevelType w:val="hybridMultilevel"/>
    <w:tmpl w:val="C25CD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30117"/>
    <w:multiLevelType w:val="hybridMultilevel"/>
    <w:tmpl w:val="176E2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9F61E3"/>
    <w:multiLevelType w:val="hybridMultilevel"/>
    <w:tmpl w:val="03FAD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A57B78"/>
    <w:multiLevelType w:val="hybridMultilevel"/>
    <w:tmpl w:val="FE163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A58F2"/>
    <w:multiLevelType w:val="hybridMultilevel"/>
    <w:tmpl w:val="B61610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C55C4B"/>
    <w:multiLevelType w:val="hybridMultilevel"/>
    <w:tmpl w:val="89DEAA78"/>
    <w:lvl w:ilvl="0" w:tplc="537C10B0">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93867"/>
    <w:multiLevelType w:val="hybridMultilevel"/>
    <w:tmpl w:val="B2783B48"/>
    <w:lvl w:ilvl="0" w:tplc="0409000F">
      <w:start w:val="1"/>
      <w:numFmt w:val="decimal"/>
      <w:lvlText w:val="%1."/>
      <w:lvlJc w:val="left"/>
      <w:pPr>
        <w:ind w:left="360" w:hanging="360"/>
      </w:pPr>
      <w:rPr>
        <w:rFonts w:hint="default"/>
      </w:rPr>
    </w:lvl>
    <w:lvl w:ilvl="1" w:tplc="8BE4483C">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EA17D6"/>
    <w:multiLevelType w:val="hybridMultilevel"/>
    <w:tmpl w:val="66867EC0"/>
    <w:lvl w:ilvl="0" w:tplc="2738F34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D306D1"/>
    <w:multiLevelType w:val="hybridMultilevel"/>
    <w:tmpl w:val="B2783B48"/>
    <w:lvl w:ilvl="0" w:tplc="0409000F">
      <w:start w:val="1"/>
      <w:numFmt w:val="decimal"/>
      <w:lvlText w:val="%1."/>
      <w:lvlJc w:val="left"/>
      <w:pPr>
        <w:ind w:left="360" w:hanging="360"/>
      </w:pPr>
      <w:rPr>
        <w:rFonts w:hint="default"/>
      </w:rPr>
    </w:lvl>
    <w:lvl w:ilvl="1" w:tplc="8BE4483C">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5D2E22"/>
    <w:multiLevelType w:val="hybridMultilevel"/>
    <w:tmpl w:val="AF4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80B3D69"/>
    <w:multiLevelType w:val="hybridMultilevel"/>
    <w:tmpl w:val="63040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79A2AD0"/>
    <w:multiLevelType w:val="multilevel"/>
    <w:tmpl w:val="64AC973C"/>
    <w:lvl w:ilvl="0">
      <w:start w:val="1"/>
      <w:numFmt w:val="bullet"/>
      <w:lvlText w:val=""/>
      <w:lvlJc w:val="left"/>
      <w:pPr>
        <w:ind w:left="1934" w:hanging="360"/>
      </w:pPr>
      <w:rPr>
        <w:rFonts w:ascii="Symbol" w:hAnsi="Symbol" w:hint="default"/>
        <w:b w:val="0"/>
        <w:bCs w:val="0"/>
        <w:spacing w:val="-25"/>
        <w:w w:val="96"/>
      </w:rPr>
    </w:lvl>
    <w:lvl w:ilvl="1">
      <w:start w:val="1"/>
      <w:numFmt w:val="upperLetter"/>
      <w:lvlText w:val="%2."/>
      <w:lvlJc w:val="left"/>
      <w:pPr>
        <w:ind w:left="2287" w:hanging="354"/>
      </w:pPr>
      <w:rPr>
        <w:rFonts w:ascii="Times New Roman" w:hAnsi="Times New Roman" w:cs="Times New Roman"/>
        <w:b/>
        <w:bCs/>
        <w:color w:val="231F20"/>
        <w:spacing w:val="-5"/>
        <w:w w:val="100"/>
        <w:sz w:val="24"/>
        <w:szCs w:val="24"/>
      </w:rPr>
    </w:lvl>
    <w:lvl w:ilvl="2">
      <w:numFmt w:val="bullet"/>
      <w:lvlText w:val="•"/>
      <w:lvlJc w:val="left"/>
      <w:pPr>
        <w:ind w:left="3320" w:hanging="354"/>
      </w:pPr>
    </w:lvl>
    <w:lvl w:ilvl="3">
      <w:numFmt w:val="bullet"/>
      <w:lvlText w:val="•"/>
      <w:lvlJc w:val="left"/>
      <w:pPr>
        <w:ind w:left="4360" w:hanging="354"/>
      </w:pPr>
    </w:lvl>
    <w:lvl w:ilvl="4">
      <w:numFmt w:val="bullet"/>
      <w:lvlText w:val="•"/>
      <w:lvlJc w:val="left"/>
      <w:pPr>
        <w:ind w:left="5400" w:hanging="354"/>
      </w:pPr>
    </w:lvl>
    <w:lvl w:ilvl="5">
      <w:numFmt w:val="bullet"/>
      <w:lvlText w:val="•"/>
      <w:lvlJc w:val="left"/>
      <w:pPr>
        <w:ind w:left="6440" w:hanging="354"/>
      </w:pPr>
    </w:lvl>
    <w:lvl w:ilvl="6">
      <w:numFmt w:val="bullet"/>
      <w:lvlText w:val="•"/>
      <w:lvlJc w:val="left"/>
      <w:pPr>
        <w:ind w:left="7480" w:hanging="354"/>
      </w:pPr>
    </w:lvl>
    <w:lvl w:ilvl="7">
      <w:numFmt w:val="bullet"/>
      <w:lvlText w:val="•"/>
      <w:lvlJc w:val="left"/>
      <w:pPr>
        <w:ind w:left="8520" w:hanging="354"/>
      </w:pPr>
    </w:lvl>
    <w:lvl w:ilvl="8">
      <w:numFmt w:val="bullet"/>
      <w:lvlText w:val="•"/>
      <w:lvlJc w:val="left"/>
      <w:pPr>
        <w:ind w:left="9560" w:hanging="354"/>
      </w:pPr>
    </w:lvl>
  </w:abstractNum>
  <w:abstractNum w:abstractNumId="17" w15:restartNumberingAfterBreak="0">
    <w:nsid w:val="7A346DCF"/>
    <w:multiLevelType w:val="hybridMultilevel"/>
    <w:tmpl w:val="31C0E7F2"/>
    <w:lvl w:ilvl="0" w:tplc="0409000F">
      <w:start w:val="1"/>
      <w:numFmt w:val="decimal"/>
      <w:lvlText w:val="%1."/>
      <w:lvlJc w:val="left"/>
      <w:pPr>
        <w:ind w:left="360" w:hanging="360"/>
      </w:pPr>
    </w:lvl>
    <w:lvl w:ilvl="1" w:tplc="BA806A2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9"/>
  </w:num>
  <w:num w:numId="6">
    <w:abstractNumId w:val="16"/>
  </w:num>
  <w:num w:numId="7">
    <w:abstractNumId w:val="12"/>
  </w:num>
  <w:num w:numId="8">
    <w:abstractNumId w:val="8"/>
  </w:num>
  <w:num w:numId="9">
    <w:abstractNumId w:val="17"/>
  </w:num>
  <w:num w:numId="10">
    <w:abstractNumId w:val="4"/>
  </w:num>
  <w:num w:numId="11">
    <w:abstractNumId w:val="15"/>
  </w:num>
  <w:num w:numId="12">
    <w:abstractNumId w:val="13"/>
  </w:num>
  <w:num w:numId="13">
    <w:abstractNumId w:val="7"/>
  </w:num>
  <w:num w:numId="14">
    <w:abstractNumId w:val="6"/>
  </w:num>
  <w:num w:numId="15">
    <w:abstractNumId w:val="11"/>
  </w:num>
  <w:num w:numId="16">
    <w:abstractNumId w:val="14"/>
  </w:num>
  <w:num w:numId="17">
    <w:abstractNumId w:val="5"/>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C65"/>
    <w:rsid w:val="000125AD"/>
    <w:rsid w:val="00022573"/>
    <w:rsid w:val="000241CD"/>
    <w:rsid w:val="00027D67"/>
    <w:rsid w:val="00037E26"/>
    <w:rsid w:val="00043445"/>
    <w:rsid w:val="00053638"/>
    <w:rsid w:val="0007205C"/>
    <w:rsid w:val="00074134"/>
    <w:rsid w:val="00074A11"/>
    <w:rsid w:val="00077C70"/>
    <w:rsid w:val="00082268"/>
    <w:rsid w:val="0008443C"/>
    <w:rsid w:val="000904D8"/>
    <w:rsid w:val="000A55A7"/>
    <w:rsid w:val="000B31B1"/>
    <w:rsid w:val="000B43A4"/>
    <w:rsid w:val="000C5DF4"/>
    <w:rsid w:val="000D0D0D"/>
    <w:rsid w:val="000E3EBB"/>
    <w:rsid w:val="000F232A"/>
    <w:rsid w:val="000F46E6"/>
    <w:rsid w:val="000F6E08"/>
    <w:rsid w:val="00101383"/>
    <w:rsid w:val="00105779"/>
    <w:rsid w:val="00116F49"/>
    <w:rsid w:val="001223EC"/>
    <w:rsid w:val="00122FF6"/>
    <w:rsid w:val="00135256"/>
    <w:rsid w:val="00151493"/>
    <w:rsid w:val="00156039"/>
    <w:rsid w:val="00160121"/>
    <w:rsid w:val="00172EF9"/>
    <w:rsid w:val="0018644F"/>
    <w:rsid w:val="00193F97"/>
    <w:rsid w:val="0019555F"/>
    <w:rsid w:val="001A0B19"/>
    <w:rsid w:val="001A391F"/>
    <w:rsid w:val="001A3CCA"/>
    <w:rsid w:val="001A4F06"/>
    <w:rsid w:val="001B15CA"/>
    <w:rsid w:val="001C046B"/>
    <w:rsid w:val="001F52DC"/>
    <w:rsid w:val="001F550B"/>
    <w:rsid w:val="00201B72"/>
    <w:rsid w:val="002035C4"/>
    <w:rsid w:val="00212F7C"/>
    <w:rsid w:val="00215417"/>
    <w:rsid w:val="002160B6"/>
    <w:rsid w:val="00222500"/>
    <w:rsid w:val="00222CCD"/>
    <w:rsid w:val="00236446"/>
    <w:rsid w:val="00236C59"/>
    <w:rsid w:val="00242465"/>
    <w:rsid w:val="002521A1"/>
    <w:rsid w:val="002533E8"/>
    <w:rsid w:val="0025485F"/>
    <w:rsid w:val="002566C5"/>
    <w:rsid w:val="0025750D"/>
    <w:rsid w:val="00261234"/>
    <w:rsid w:val="002621A1"/>
    <w:rsid w:val="00263EE0"/>
    <w:rsid w:val="00265288"/>
    <w:rsid w:val="00270BE0"/>
    <w:rsid w:val="002740AF"/>
    <w:rsid w:val="00277F6E"/>
    <w:rsid w:val="00293387"/>
    <w:rsid w:val="002970F2"/>
    <w:rsid w:val="002B4144"/>
    <w:rsid w:val="002B7798"/>
    <w:rsid w:val="002C262D"/>
    <w:rsid w:val="002C4207"/>
    <w:rsid w:val="002D07B5"/>
    <w:rsid w:val="002D3685"/>
    <w:rsid w:val="002D536A"/>
    <w:rsid w:val="002D672C"/>
    <w:rsid w:val="002E19A9"/>
    <w:rsid w:val="002E2BDE"/>
    <w:rsid w:val="002E3544"/>
    <w:rsid w:val="002E63C0"/>
    <w:rsid w:val="002E6D49"/>
    <w:rsid w:val="002E7DCB"/>
    <w:rsid w:val="002F32F1"/>
    <w:rsid w:val="002F5768"/>
    <w:rsid w:val="002F5B6D"/>
    <w:rsid w:val="00322A7B"/>
    <w:rsid w:val="00323FE5"/>
    <w:rsid w:val="003312B8"/>
    <w:rsid w:val="00332C86"/>
    <w:rsid w:val="00336FC2"/>
    <w:rsid w:val="00337CF8"/>
    <w:rsid w:val="00351CAC"/>
    <w:rsid w:val="00364055"/>
    <w:rsid w:val="003750A2"/>
    <w:rsid w:val="00375B0B"/>
    <w:rsid w:val="00386FE4"/>
    <w:rsid w:val="00395F2B"/>
    <w:rsid w:val="00397091"/>
    <w:rsid w:val="003A634A"/>
    <w:rsid w:val="003B38FA"/>
    <w:rsid w:val="003B4508"/>
    <w:rsid w:val="003B48B8"/>
    <w:rsid w:val="003D7799"/>
    <w:rsid w:val="003E5729"/>
    <w:rsid w:val="003F3C99"/>
    <w:rsid w:val="003F5F89"/>
    <w:rsid w:val="004221A2"/>
    <w:rsid w:val="0043059C"/>
    <w:rsid w:val="00432034"/>
    <w:rsid w:val="004344AF"/>
    <w:rsid w:val="0043791B"/>
    <w:rsid w:val="00447BFC"/>
    <w:rsid w:val="00453EBF"/>
    <w:rsid w:val="00476467"/>
    <w:rsid w:val="00481856"/>
    <w:rsid w:val="004838B4"/>
    <w:rsid w:val="00484002"/>
    <w:rsid w:val="004A5CFF"/>
    <w:rsid w:val="004C0F38"/>
    <w:rsid w:val="004C7E38"/>
    <w:rsid w:val="004D6AF5"/>
    <w:rsid w:val="004E63C6"/>
    <w:rsid w:val="004F50DD"/>
    <w:rsid w:val="004F5158"/>
    <w:rsid w:val="00501218"/>
    <w:rsid w:val="00502B9B"/>
    <w:rsid w:val="00502BC5"/>
    <w:rsid w:val="005064E8"/>
    <w:rsid w:val="005373DA"/>
    <w:rsid w:val="00542B6A"/>
    <w:rsid w:val="00551CB1"/>
    <w:rsid w:val="00555AE3"/>
    <w:rsid w:val="00555BF6"/>
    <w:rsid w:val="005612D5"/>
    <w:rsid w:val="00567BD8"/>
    <w:rsid w:val="005709BE"/>
    <w:rsid w:val="00573273"/>
    <w:rsid w:val="00573B51"/>
    <w:rsid w:val="00574332"/>
    <w:rsid w:val="005830C7"/>
    <w:rsid w:val="00585B92"/>
    <w:rsid w:val="00591244"/>
    <w:rsid w:val="005930F5"/>
    <w:rsid w:val="005A1E2F"/>
    <w:rsid w:val="005A6AB8"/>
    <w:rsid w:val="005B27D1"/>
    <w:rsid w:val="005B3B6F"/>
    <w:rsid w:val="005B3BAA"/>
    <w:rsid w:val="005B5F7D"/>
    <w:rsid w:val="005C01F7"/>
    <w:rsid w:val="005C1DB7"/>
    <w:rsid w:val="005C4F0C"/>
    <w:rsid w:val="005D1B49"/>
    <w:rsid w:val="005D4F00"/>
    <w:rsid w:val="005E7EB3"/>
    <w:rsid w:val="005F7DBC"/>
    <w:rsid w:val="00604932"/>
    <w:rsid w:val="006076D2"/>
    <w:rsid w:val="00613BB3"/>
    <w:rsid w:val="00614C42"/>
    <w:rsid w:val="00621CA0"/>
    <w:rsid w:val="00621EBE"/>
    <w:rsid w:val="006252B6"/>
    <w:rsid w:val="00626434"/>
    <w:rsid w:val="006265BB"/>
    <w:rsid w:val="00631272"/>
    <w:rsid w:val="006332EB"/>
    <w:rsid w:val="00635ECA"/>
    <w:rsid w:val="006464DC"/>
    <w:rsid w:val="00655D31"/>
    <w:rsid w:val="00661104"/>
    <w:rsid w:val="00672245"/>
    <w:rsid w:val="00672B85"/>
    <w:rsid w:val="00677E52"/>
    <w:rsid w:val="00680245"/>
    <w:rsid w:val="006802F8"/>
    <w:rsid w:val="00693D44"/>
    <w:rsid w:val="006A4F69"/>
    <w:rsid w:val="006B7A82"/>
    <w:rsid w:val="006C0002"/>
    <w:rsid w:val="006C466B"/>
    <w:rsid w:val="006C7704"/>
    <w:rsid w:val="006C7D57"/>
    <w:rsid w:val="006D12C3"/>
    <w:rsid w:val="006D2415"/>
    <w:rsid w:val="006D5248"/>
    <w:rsid w:val="006E0506"/>
    <w:rsid w:val="006E5375"/>
    <w:rsid w:val="006E6E8A"/>
    <w:rsid w:val="006F19E7"/>
    <w:rsid w:val="006F520B"/>
    <w:rsid w:val="00701B26"/>
    <w:rsid w:val="0070483B"/>
    <w:rsid w:val="00707355"/>
    <w:rsid w:val="00725023"/>
    <w:rsid w:val="00731643"/>
    <w:rsid w:val="007447B3"/>
    <w:rsid w:val="00745B0A"/>
    <w:rsid w:val="00755E12"/>
    <w:rsid w:val="00756CEC"/>
    <w:rsid w:val="00757306"/>
    <w:rsid w:val="00757928"/>
    <w:rsid w:val="007845DF"/>
    <w:rsid w:val="00785D4E"/>
    <w:rsid w:val="00786416"/>
    <w:rsid w:val="00787B2F"/>
    <w:rsid w:val="007A6F90"/>
    <w:rsid w:val="007B3510"/>
    <w:rsid w:val="007B6C0A"/>
    <w:rsid w:val="007C637E"/>
    <w:rsid w:val="007D2F37"/>
    <w:rsid w:val="007D54AD"/>
    <w:rsid w:val="007D762E"/>
    <w:rsid w:val="007E32BF"/>
    <w:rsid w:val="007E5CD9"/>
    <w:rsid w:val="007F1E19"/>
    <w:rsid w:val="007F2F4E"/>
    <w:rsid w:val="007F4E4F"/>
    <w:rsid w:val="00827512"/>
    <w:rsid w:val="0083206E"/>
    <w:rsid w:val="00836813"/>
    <w:rsid w:val="00842ABC"/>
    <w:rsid w:val="0084635D"/>
    <w:rsid w:val="008477F4"/>
    <w:rsid w:val="00850A29"/>
    <w:rsid w:val="00862230"/>
    <w:rsid w:val="00872126"/>
    <w:rsid w:val="0088243A"/>
    <w:rsid w:val="00895B46"/>
    <w:rsid w:val="00896F48"/>
    <w:rsid w:val="008A0667"/>
    <w:rsid w:val="008B657B"/>
    <w:rsid w:val="008C440A"/>
    <w:rsid w:val="008D1F0E"/>
    <w:rsid w:val="008D329A"/>
    <w:rsid w:val="008E4546"/>
    <w:rsid w:val="008F1A3A"/>
    <w:rsid w:val="0091112E"/>
    <w:rsid w:val="009217FB"/>
    <w:rsid w:val="00923E54"/>
    <w:rsid w:val="009311D5"/>
    <w:rsid w:val="00933654"/>
    <w:rsid w:val="0093421C"/>
    <w:rsid w:val="00943179"/>
    <w:rsid w:val="00966F62"/>
    <w:rsid w:val="0097666C"/>
    <w:rsid w:val="00982242"/>
    <w:rsid w:val="00995525"/>
    <w:rsid w:val="009B4E51"/>
    <w:rsid w:val="009B6AD0"/>
    <w:rsid w:val="009B7958"/>
    <w:rsid w:val="009C319D"/>
    <w:rsid w:val="009C4A16"/>
    <w:rsid w:val="009C7384"/>
    <w:rsid w:val="009D4230"/>
    <w:rsid w:val="009D6D7F"/>
    <w:rsid w:val="009F3765"/>
    <w:rsid w:val="009F7F2C"/>
    <w:rsid w:val="00A032F8"/>
    <w:rsid w:val="00A16C3C"/>
    <w:rsid w:val="00A23DCC"/>
    <w:rsid w:val="00A24058"/>
    <w:rsid w:val="00A31160"/>
    <w:rsid w:val="00A3312C"/>
    <w:rsid w:val="00A42B7C"/>
    <w:rsid w:val="00A4506D"/>
    <w:rsid w:val="00A45952"/>
    <w:rsid w:val="00A503E0"/>
    <w:rsid w:val="00A50BBA"/>
    <w:rsid w:val="00A54040"/>
    <w:rsid w:val="00A60FC7"/>
    <w:rsid w:val="00A61310"/>
    <w:rsid w:val="00A63FB7"/>
    <w:rsid w:val="00A70BBE"/>
    <w:rsid w:val="00A76440"/>
    <w:rsid w:val="00A76C55"/>
    <w:rsid w:val="00A77615"/>
    <w:rsid w:val="00A8394C"/>
    <w:rsid w:val="00AA0370"/>
    <w:rsid w:val="00AA0941"/>
    <w:rsid w:val="00AA662A"/>
    <w:rsid w:val="00AC3D96"/>
    <w:rsid w:val="00AD2328"/>
    <w:rsid w:val="00AD582A"/>
    <w:rsid w:val="00AE0D13"/>
    <w:rsid w:val="00AE1B45"/>
    <w:rsid w:val="00AE4ACD"/>
    <w:rsid w:val="00AE5324"/>
    <w:rsid w:val="00AF14AC"/>
    <w:rsid w:val="00AF3296"/>
    <w:rsid w:val="00B03CA3"/>
    <w:rsid w:val="00B24332"/>
    <w:rsid w:val="00B27D6E"/>
    <w:rsid w:val="00B34C88"/>
    <w:rsid w:val="00B3644B"/>
    <w:rsid w:val="00B40C73"/>
    <w:rsid w:val="00B41C76"/>
    <w:rsid w:val="00B57FD6"/>
    <w:rsid w:val="00B63458"/>
    <w:rsid w:val="00B67EAD"/>
    <w:rsid w:val="00B71100"/>
    <w:rsid w:val="00B8638A"/>
    <w:rsid w:val="00B97B6A"/>
    <w:rsid w:val="00BA2062"/>
    <w:rsid w:val="00BA42FA"/>
    <w:rsid w:val="00BA4A85"/>
    <w:rsid w:val="00BA54D3"/>
    <w:rsid w:val="00BB0AC4"/>
    <w:rsid w:val="00BB5FB7"/>
    <w:rsid w:val="00BB7FA1"/>
    <w:rsid w:val="00BC256F"/>
    <w:rsid w:val="00BD0BC8"/>
    <w:rsid w:val="00BD2F67"/>
    <w:rsid w:val="00BD4BB1"/>
    <w:rsid w:val="00BE081A"/>
    <w:rsid w:val="00BE2E11"/>
    <w:rsid w:val="00BE3B1B"/>
    <w:rsid w:val="00BE44F1"/>
    <w:rsid w:val="00C01D81"/>
    <w:rsid w:val="00C06AC0"/>
    <w:rsid w:val="00C06FB7"/>
    <w:rsid w:val="00C144FA"/>
    <w:rsid w:val="00C4186A"/>
    <w:rsid w:val="00C427E7"/>
    <w:rsid w:val="00C47912"/>
    <w:rsid w:val="00C5488D"/>
    <w:rsid w:val="00C741B7"/>
    <w:rsid w:val="00C74A72"/>
    <w:rsid w:val="00C75554"/>
    <w:rsid w:val="00C76C51"/>
    <w:rsid w:val="00C770BE"/>
    <w:rsid w:val="00C85C0C"/>
    <w:rsid w:val="00C9145E"/>
    <w:rsid w:val="00C97AC8"/>
    <w:rsid w:val="00CA3AFA"/>
    <w:rsid w:val="00CA5DB5"/>
    <w:rsid w:val="00CA6394"/>
    <w:rsid w:val="00CA6F30"/>
    <w:rsid w:val="00CC2540"/>
    <w:rsid w:val="00CC2627"/>
    <w:rsid w:val="00CF1806"/>
    <w:rsid w:val="00CF4B6B"/>
    <w:rsid w:val="00CF5439"/>
    <w:rsid w:val="00D05C27"/>
    <w:rsid w:val="00D06941"/>
    <w:rsid w:val="00D102B1"/>
    <w:rsid w:val="00D22C65"/>
    <w:rsid w:val="00D24107"/>
    <w:rsid w:val="00D33C37"/>
    <w:rsid w:val="00D35A95"/>
    <w:rsid w:val="00D36E58"/>
    <w:rsid w:val="00D420C4"/>
    <w:rsid w:val="00D502B0"/>
    <w:rsid w:val="00D7546D"/>
    <w:rsid w:val="00D85018"/>
    <w:rsid w:val="00D97499"/>
    <w:rsid w:val="00DA6BC5"/>
    <w:rsid w:val="00DA7FB3"/>
    <w:rsid w:val="00DB6975"/>
    <w:rsid w:val="00DB79FB"/>
    <w:rsid w:val="00DC01BF"/>
    <w:rsid w:val="00DC5754"/>
    <w:rsid w:val="00DD27CF"/>
    <w:rsid w:val="00DD5A8A"/>
    <w:rsid w:val="00DE0DD5"/>
    <w:rsid w:val="00DF3A40"/>
    <w:rsid w:val="00E01FEC"/>
    <w:rsid w:val="00E03000"/>
    <w:rsid w:val="00E05C00"/>
    <w:rsid w:val="00E06378"/>
    <w:rsid w:val="00E075C3"/>
    <w:rsid w:val="00E10364"/>
    <w:rsid w:val="00E31BD9"/>
    <w:rsid w:val="00E31F20"/>
    <w:rsid w:val="00E407C2"/>
    <w:rsid w:val="00E51602"/>
    <w:rsid w:val="00E5649D"/>
    <w:rsid w:val="00E61112"/>
    <w:rsid w:val="00E6491D"/>
    <w:rsid w:val="00E65552"/>
    <w:rsid w:val="00E70901"/>
    <w:rsid w:val="00E71474"/>
    <w:rsid w:val="00E73EA5"/>
    <w:rsid w:val="00E778B3"/>
    <w:rsid w:val="00E8396C"/>
    <w:rsid w:val="00E87D5F"/>
    <w:rsid w:val="00EA2144"/>
    <w:rsid w:val="00EC24A6"/>
    <w:rsid w:val="00EC4AF2"/>
    <w:rsid w:val="00EC7AAA"/>
    <w:rsid w:val="00ED13F9"/>
    <w:rsid w:val="00EE2885"/>
    <w:rsid w:val="00EE3242"/>
    <w:rsid w:val="00EF248D"/>
    <w:rsid w:val="00EF32C8"/>
    <w:rsid w:val="00EF4CD1"/>
    <w:rsid w:val="00EF55A6"/>
    <w:rsid w:val="00F07550"/>
    <w:rsid w:val="00F158FE"/>
    <w:rsid w:val="00F170FD"/>
    <w:rsid w:val="00F2709C"/>
    <w:rsid w:val="00F366E4"/>
    <w:rsid w:val="00F3713B"/>
    <w:rsid w:val="00F3739E"/>
    <w:rsid w:val="00F375E0"/>
    <w:rsid w:val="00F43FB6"/>
    <w:rsid w:val="00F45A23"/>
    <w:rsid w:val="00F5550F"/>
    <w:rsid w:val="00F557A0"/>
    <w:rsid w:val="00F71B04"/>
    <w:rsid w:val="00F826CF"/>
    <w:rsid w:val="00F857B0"/>
    <w:rsid w:val="00F867B4"/>
    <w:rsid w:val="00F86E40"/>
    <w:rsid w:val="00FA4E50"/>
    <w:rsid w:val="00FA7610"/>
    <w:rsid w:val="00FB3580"/>
    <w:rsid w:val="00FB3E49"/>
    <w:rsid w:val="00FB4A71"/>
    <w:rsid w:val="00FC6882"/>
    <w:rsid w:val="00FC7019"/>
    <w:rsid w:val="00FC705B"/>
    <w:rsid w:val="00FD2078"/>
    <w:rsid w:val="00FD384C"/>
    <w:rsid w:val="00FD7154"/>
    <w:rsid w:val="00FD7BF9"/>
    <w:rsid w:val="00FD7E1D"/>
    <w:rsid w:val="00FE2688"/>
    <w:rsid w:val="00FE2F68"/>
    <w:rsid w:val="00FE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6E9F5C"/>
  <w15:chartTrackingRefBased/>
  <w15:docId w15:val="{A271FA8A-6CCD-40E4-A93C-4002B2F0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D22C65"/>
    <w:pPr>
      <w:widowControl w:val="0"/>
      <w:autoSpaceDE w:val="0"/>
      <w:autoSpaceDN w:val="0"/>
      <w:adjustRightInd w:val="0"/>
      <w:spacing w:after="0" w:line="240" w:lineRule="auto"/>
    </w:pPr>
    <w:rPr>
      <w:rFonts w:eastAsiaTheme="minorEastAsia"/>
      <w:sz w:val="22"/>
      <w:szCs w:val="22"/>
    </w:rPr>
  </w:style>
  <w:style w:type="paragraph" w:styleId="Heading1">
    <w:name w:val="heading 1"/>
    <w:basedOn w:val="Normal"/>
    <w:next w:val="Normal"/>
    <w:link w:val="Heading1Char"/>
    <w:uiPriority w:val="1"/>
    <w:qFormat/>
    <w:rsid w:val="00D22C65"/>
    <w:pPr>
      <w:ind w:left="105"/>
      <w:outlineLvl w:val="0"/>
    </w:pPr>
    <w:rPr>
      <w:rFonts w:ascii="Arial" w:hAnsi="Arial" w:cs="Arial"/>
      <w:sz w:val="62"/>
      <w:szCs w:val="62"/>
    </w:rPr>
  </w:style>
  <w:style w:type="paragraph" w:styleId="Heading2">
    <w:name w:val="heading 2"/>
    <w:basedOn w:val="Normal"/>
    <w:next w:val="Normal"/>
    <w:link w:val="Heading2Char"/>
    <w:uiPriority w:val="1"/>
    <w:qFormat/>
    <w:rsid w:val="00D22C65"/>
    <w:pPr>
      <w:jc w:val="center"/>
      <w:outlineLvl w:val="1"/>
    </w:pPr>
    <w:rPr>
      <w:rFonts w:ascii="Calibri" w:hAnsi="Calibri" w:cs="Calibri"/>
      <w:sz w:val="29"/>
      <w:szCs w:val="29"/>
    </w:rPr>
  </w:style>
  <w:style w:type="paragraph" w:styleId="Heading3">
    <w:name w:val="heading 3"/>
    <w:basedOn w:val="Normal"/>
    <w:next w:val="Normal"/>
    <w:link w:val="Heading3Char"/>
    <w:uiPriority w:val="1"/>
    <w:qFormat/>
    <w:rsid w:val="00D22C65"/>
    <w:pPr>
      <w:ind w:left="120"/>
      <w:jc w:val="center"/>
      <w:outlineLvl w:val="2"/>
    </w:pPr>
    <w:rPr>
      <w:b/>
      <w:bCs/>
      <w:sz w:val="28"/>
      <w:szCs w:val="28"/>
    </w:rPr>
  </w:style>
  <w:style w:type="paragraph" w:styleId="Heading4">
    <w:name w:val="heading 4"/>
    <w:basedOn w:val="Normal"/>
    <w:next w:val="Normal"/>
    <w:link w:val="Heading4Char"/>
    <w:uiPriority w:val="1"/>
    <w:qFormat/>
    <w:rsid w:val="00D22C65"/>
    <w:pPr>
      <w:ind w:left="50"/>
      <w:outlineLvl w:val="3"/>
    </w:pPr>
    <w:rPr>
      <w:rFonts w:ascii="Calibri" w:hAnsi="Calibri" w:cs="Calibri"/>
      <w:b/>
      <w:bCs/>
      <w:sz w:val="27"/>
      <w:szCs w:val="27"/>
    </w:rPr>
  </w:style>
  <w:style w:type="paragraph" w:styleId="Heading5">
    <w:name w:val="heading 5"/>
    <w:basedOn w:val="Normal"/>
    <w:next w:val="Normal"/>
    <w:link w:val="Heading5Char"/>
    <w:uiPriority w:val="1"/>
    <w:qFormat/>
    <w:rsid w:val="00D22C65"/>
    <w:pPr>
      <w:ind w:left="1200"/>
      <w:outlineLvl w:val="4"/>
    </w:pPr>
    <w:rPr>
      <w:b/>
      <w:bCs/>
      <w:sz w:val="26"/>
      <w:szCs w:val="26"/>
    </w:rPr>
  </w:style>
  <w:style w:type="paragraph" w:styleId="Heading6">
    <w:name w:val="heading 6"/>
    <w:basedOn w:val="Normal"/>
    <w:next w:val="Normal"/>
    <w:link w:val="Heading6Char"/>
    <w:uiPriority w:val="1"/>
    <w:qFormat/>
    <w:rsid w:val="00D22C65"/>
    <w:pPr>
      <w:ind w:left="1460"/>
      <w:outlineLvl w:val="5"/>
    </w:pPr>
    <w:rPr>
      <w:sz w:val="26"/>
      <w:szCs w:val="26"/>
    </w:rPr>
  </w:style>
  <w:style w:type="paragraph" w:styleId="Heading7">
    <w:name w:val="heading 7"/>
    <w:basedOn w:val="Normal"/>
    <w:next w:val="Normal"/>
    <w:link w:val="Heading7Char"/>
    <w:uiPriority w:val="1"/>
    <w:qFormat/>
    <w:rsid w:val="00D22C65"/>
    <w:pPr>
      <w:spacing w:before="46"/>
      <w:ind w:left="110"/>
      <w:outlineLvl w:val="6"/>
    </w:pPr>
    <w:rPr>
      <w:b/>
      <w:bCs/>
      <w:sz w:val="25"/>
      <w:szCs w:val="25"/>
    </w:rPr>
  </w:style>
  <w:style w:type="paragraph" w:styleId="Heading8">
    <w:name w:val="heading 8"/>
    <w:basedOn w:val="Normal"/>
    <w:next w:val="Normal"/>
    <w:link w:val="Heading8Char"/>
    <w:uiPriority w:val="1"/>
    <w:qFormat/>
    <w:rsid w:val="00D22C65"/>
    <w:pPr>
      <w:ind w:left="1221"/>
      <w:outlineLvl w:val="7"/>
    </w:pPr>
    <w:rPr>
      <w:rFonts w:ascii="Calibri" w:hAnsi="Calibri" w:cs="Calibri"/>
      <w:sz w:val="25"/>
      <w:szCs w:val="25"/>
    </w:rPr>
  </w:style>
  <w:style w:type="paragraph" w:styleId="Heading9">
    <w:name w:val="heading 9"/>
    <w:basedOn w:val="Normal"/>
    <w:next w:val="Normal"/>
    <w:link w:val="Heading9Char"/>
    <w:uiPriority w:val="1"/>
    <w:qFormat/>
    <w:rsid w:val="00D22C65"/>
    <w:pPr>
      <w:ind w:left="1200"/>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22C65"/>
    <w:rPr>
      <w:rFonts w:ascii="Arial" w:eastAsiaTheme="minorEastAsia" w:hAnsi="Arial" w:cs="Arial"/>
      <w:sz w:val="62"/>
      <w:szCs w:val="62"/>
    </w:rPr>
  </w:style>
  <w:style w:type="character" w:customStyle="1" w:styleId="Heading2Char">
    <w:name w:val="Heading 2 Char"/>
    <w:basedOn w:val="DefaultParagraphFont"/>
    <w:link w:val="Heading2"/>
    <w:uiPriority w:val="1"/>
    <w:rsid w:val="00D22C65"/>
    <w:rPr>
      <w:rFonts w:ascii="Calibri" w:eastAsiaTheme="minorEastAsia" w:hAnsi="Calibri" w:cs="Calibri"/>
      <w:sz w:val="29"/>
      <w:szCs w:val="29"/>
    </w:rPr>
  </w:style>
  <w:style w:type="character" w:customStyle="1" w:styleId="Heading3Char">
    <w:name w:val="Heading 3 Char"/>
    <w:basedOn w:val="DefaultParagraphFont"/>
    <w:link w:val="Heading3"/>
    <w:uiPriority w:val="1"/>
    <w:rsid w:val="00D22C65"/>
    <w:rPr>
      <w:rFonts w:eastAsiaTheme="minorEastAsia"/>
      <w:b/>
      <w:bCs/>
      <w:sz w:val="28"/>
      <w:szCs w:val="28"/>
    </w:rPr>
  </w:style>
  <w:style w:type="character" w:customStyle="1" w:styleId="Heading4Char">
    <w:name w:val="Heading 4 Char"/>
    <w:basedOn w:val="DefaultParagraphFont"/>
    <w:link w:val="Heading4"/>
    <w:uiPriority w:val="1"/>
    <w:rsid w:val="00D22C65"/>
    <w:rPr>
      <w:rFonts w:ascii="Calibri" w:eastAsiaTheme="minorEastAsia" w:hAnsi="Calibri" w:cs="Calibri"/>
      <w:b/>
      <w:bCs/>
      <w:sz w:val="27"/>
      <w:szCs w:val="27"/>
    </w:rPr>
  </w:style>
  <w:style w:type="character" w:customStyle="1" w:styleId="Heading5Char">
    <w:name w:val="Heading 5 Char"/>
    <w:basedOn w:val="DefaultParagraphFont"/>
    <w:link w:val="Heading5"/>
    <w:uiPriority w:val="1"/>
    <w:rsid w:val="00D22C65"/>
    <w:rPr>
      <w:rFonts w:eastAsiaTheme="minorEastAsia"/>
      <w:b/>
      <w:bCs/>
      <w:sz w:val="26"/>
      <w:szCs w:val="26"/>
    </w:rPr>
  </w:style>
  <w:style w:type="character" w:customStyle="1" w:styleId="Heading6Char">
    <w:name w:val="Heading 6 Char"/>
    <w:basedOn w:val="DefaultParagraphFont"/>
    <w:link w:val="Heading6"/>
    <w:uiPriority w:val="1"/>
    <w:rsid w:val="00D22C65"/>
    <w:rPr>
      <w:rFonts w:eastAsiaTheme="minorEastAsia"/>
      <w:sz w:val="26"/>
      <w:szCs w:val="26"/>
    </w:rPr>
  </w:style>
  <w:style w:type="character" w:customStyle="1" w:styleId="Heading7Char">
    <w:name w:val="Heading 7 Char"/>
    <w:basedOn w:val="DefaultParagraphFont"/>
    <w:link w:val="Heading7"/>
    <w:uiPriority w:val="1"/>
    <w:rsid w:val="00D22C65"/>
    <w:rPr>
      <w:rFonts w:eastAsiaTheme="minorEastAsia"/>
      <w:b/>
      <w:bCs/>
      <w:sz w:val="25"/>
      <w:szCs w:val="25"/>
    </w:rPr>
  </w:style>
  <w:style w:type="character" w:customStyle="1" w:styleId="Heading8Char">
    <w:name w:val="Heading 8 Char"/>
    <w:basedOn w:val="DefaultParagraphFont"/>
    <w:link w:val="Heading8"/>
    <w:uiPriority w:val="1"/>
    <w:rsid w:val="00D22C65"/>
    <w:rPr>
      <w:rFonts w:ascii="Calibri" w:eastAsiaTheme="minorEastAsia" w:hAnsi="Calibri" w:cs="Calibri"/>
      <w:sz w:val="25"/>
      <w:szCs w:val="25"/>
    </w:rPr>
  </w:style>
  <w:style w:type="character" w:customStyle="1" w:styleId="Heading9Char">
    <w:name w:val="Heading 9 Char"/>
    <w:basedOn w:val="DefaultParagraphFont"/>
    <w:link w:val="Heading9"/>
    <w:uiPriority w:val="1"/>
    <w:rsid w:val="00D22C65"/>
    <w:rPr>
      <w:rFonts w:eastAsiaTheme="minorEastAsia"/>
      <w:b/>
      <w:bCs/>
    </w:rPr>
  </w:style>
  <w:style w:type="paragraph" w:styleId="BodyText">
    <w:name w:val="Body Text"/>
    <w:basedOn w:val="Normal"/>
    <w:link w:val="BodyTextChar"/>
    <w:uiPriority w:val="1"/>
    <w:qFormat/>
    <w:rsid w:val="00D22C65"/>
    <w:rPr>
      <w:sz w:val="24"/>
      <w:szCs w:val="24"/>
    </w:rPr>
  </w:style>
  <w:style w:type="character" w:customStyle="1" w:styleId="BodyTextChar">
    <w:name w:val="Body Text Char"/>
    <w:basedOn w:val="DefaultParagraphFont"/>
    <w:link w:val="BodyText"/>
    <w:uiPriority w:val="1"/>
    <w:rsid w:val="00D22C65"/>
    <w:rPr>
      <w:rFonts w:eastAsiaTheme="minorEastAsia"/>
    </w:rPr>
  </w:style>
  <w:style w:type="paragraph" w:styleId="ListParagraph">
    <w:name w:val="List Paragraph"/>
    <w:basedOn w:val="Normal"/>
    <w:uiPriority w:val="34"/>
    <w:qFormat/>
    <w:rsid w:val="00D22C65"/>
    <w:pPr>
      <w:ind w:left="1920" w:hanging="360"/>
    </w:pPr>
    <w:rPr>
      <w:sz w:val="24"/>
      <w:szCs w:val="24"/>
    </w:rPr>
  </w:style>
  <w:style w:type="paragraph" w:customStyle="1" w:styleId="TableParagraph">
    <w:name w:val="Table Paragraph"/>
    <w:basedOn w:val="Normal"/>
    <w:uiPriority w:val="1"/>
    <w:qFormat/>
    <w:rsid w:val="00D22C65"/>
    <w:rPr>
      <w:sz w:val="24"/>
      <w:szCs w:val="24"/>
    </w:rPr>
  </w:style>
  <w:style w:type="character" w:styleId="Hyperlink">
    <w:name w:val="Hyperlink"/>
    <w:basedOn w:val="DefaultParagraphFont"/>
    <w:uiPriority w:val="99"/>
    <w:unhideWhenUsed/>
    <w:rsid w:val="004344AF"/>
    <w:rPr>
      <w:color w:val="0563C1" w:themeColor="hyperlink"/>
      <w:u w:val="single"/>
    </w:rPr>
  </w:style>
  <w:style w:type="character" w:styleId="PlaceholderText">
    <w:name w:val="Placeholder Text"/>
    <w:basedOn w:val="DefaultParagraphFont"/>
    <w:uiPriority w:val="99"/>
    <w:semiHidden/>
    <w:rsid w:val="00693D44"/>
    <w:rPr>
      <w:color w:val="808080"/>
    </w:rPr>
  </w:style>
  <w:style w:type="table" w:styleId="TableGrid">
    <w:name w:val="Table Grid"/>
    <w:basedOn w:val="TableNormal"/>
    <w:uiPriority w:val="39"/>
    <w:rsid w:val="00D06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491D"/>
    <w:pPr>
      <w:tabs>
        <w:tab w:val="center" w:pos="4680"/>
        <w:tab w:val="right" w:pos="9360"/>
      </w:tabs>
    </w:pPr>
  </w:style>
  <w:style w:type="character" w:customStyle="1" w:styleId="HeaderChar">
    <w:name w:val="Header Char"/>
    <w:basedOn w:val="DefaultParagraphFont"/>
    <w:link w:val="Header"/>
    <w:uiPriority w:val="99"/>
    <w:rsid w:val="00E6491D"/>
    <w:rPr>
      <w:rFonts w:eastAsiaTheme="minorEastAsia"/>
      <w:sz w:val="22"/>
      <w:szCs w:val="22"/>
    </w:rPr>
  </w:style>
  <w:style w:type="paragraph" w:styleId="Footer">
    <w:name w:val="footer"/>
    <w:basedOn w:val="Normal"/>
    <w:link w:val="FooterChar"/>
    <w:uiPriority w:val="99"/>
    <w:unhideWhenUsed/>
    <w:rsid w:val="00E6491D"/>
    <w:pPr>
      <w:tabs>
        <w:tab w:val="center" w:pos="4680"/>
        <w:tab w:val="right" w:pos="9360"/>
      </w:tabs>
    </w:pPr>
  </w:style>
  <w:style w:type="character" w:customStyle="1" w:styleId="FooterChar">
    <w:name w:val="Footer Char"/>
    <w:basedOn w:val="DefaultParagraphFont"/>
    <w:link w:val="Footer"/>
    <w:uiPriority w:val="99"/>
    <w:rsid w:val="00E6491D"/>
    <w:rPr>
      <w:rFonts w:eastAsiaTheme="minorEastAsia"/>
      <w:sz w:val="22"/>
      <w:szCs w:val="22"/>
    </w:rPr>
  </w:style>
  <w:style w:type="character" w:styleId="FollowedHyperlink">
    <w:name w:val="FollowedHyperlink"/>
    <w:basedOn w:val="DefaultParagraphFont"/>
    <w:uiPriority w:val="99"/>
    <w:semiHidden/>
    <w:unhideWhenUsed/>
    <w:rsid w:val="00AE0D13"/>
    <w:rPr>
      <w:color w:val="954F72" w:themeColor="followedHyperlink"/>
      <w:u w:val="single"/>
    </w:rPr>
  </w:style>
  <w:style w:type="paragraph" w:styleId="BalloonText">
    <w:name w:val="Balloon Text"/>
    <w:basedOn w:val="Normal"/>
    <w:link w:val="BalloonTextChar"/>
    <w:uiPriority w:val="99"/>
    <w:semiHidden/>
    <w:unhideWhenUsed/>
    <w:rsid w:val="00EE3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242"/>
    <w:rPr>
      <w:rFonts w:ascii="Segoe UI" w:eastAsiaTheme="minorEastAsia" w:hAnsi="Segoe UI" w:cs="Segoe UI"/>
      <w:sz w:val="18"/>
      <w:szCs w:val="18"/>
    </w:rPr>
  </w:style>
  <w:style w:type="character" w:styleId="UnresolvedMention">
    <w:name w:val="Unresolved Mention"/>
    <w:basedOn w:val="DefaultParagraphFont"/>
    <w:uiPriority w:val="99"/>
    <w:rsid w:val="00EE3242"/>
    <w:rPr>
      <w:color w:val="605E5C"/>
      <w:shd w:val="clear" w:color="auto" w:fill="E1DFDD"/>
    </w:rPr>
  </w:style>
  <w:style w:type="character" w:styleId="CommentReference">
    <w:name w:val="annotation reference"/>
    <w:basedOn w:val="DefaultParagraphFont"/>
    <w:uiPriority w:val="99"/>
    <w:semiHidden/>
    <w:unhideWhenUsed/>
    <w:rsid w:val="00101383"/>
    <w:rPr>
      <w:sz w:val="16"/>
      <w:szCs w:val="16"/>
    </w:rPr>
  </w:style>
  <w:style w:type="paragraph" w:styleId="CommentText">
    <w:name w:val="annotation text"/>
    <w:basedOn w:val="Normal"/>
    <w:link w:val="CommentTextChar"/>
    <w:uiPriority w:val="99"/>
    <w:semiHidden/>
    <w:unhideWhenUsed/>
    <w:rsid w:val="00101383"/>
    <w:rPr>
      <w:sz w:val="20"/>
      <w:szCs w:val="20"/>
    </w:rPr>
  </w:style>
  <w:style w:type="character" w:customStyle="1" w:styleId="CommentTextChar">
    <w:name w:val="Comment Text Char"/>
    <w:basedOn w:val="DefaultParagraphFont"/>
    <w:link w:val="CommentText"/>
    <w:uiPriority w:val="99"/>
    <w:semiHidden/>
    <w:rsid w:val="0010138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01383"/>
    <w:rPr>
      <w:b/>
      <w:bCs/>
    </w:rPr>
  </w:style>
  <w:style w:type="character" w:customStyle="1" w:styleId="CommentSubjectChar">
    <w:name w:val="Comment Subject Char"/>
    <w:basedOn w:val="CommentTextChar"/>
    <w:link w:val="CommentSubject"/>
    <w:uiPriority w:val="99"/>
    <w:semiHidden/>
    <w:rsid w:val="00101383"/>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19583">
      <w:bodyDiv w:val="1"/>
      <w:marLeft w:val="0"/>
      <w:marRight w:val="0"/>
      <w:marTop w:val="0"/>
      <w:marBottom w:val="0"/>
      <w:divBdr>
        <w:top w:val="none" w:sz="0" w:space="0" w:color="auto"/>
        <w:left w:val="none" w:sz="0" w:space="0" w:color="auto"/>
        <w:bottom w:val="none" w:sz="0" w:space="0" w:color="auto"/>
        <w:right w:val="none" w:sz="0" w:space="0" w:color="auto"/>
      </w:divBdr>
    </w:div>
    <w:div w:id="750011277">
      <w:bodyDiv w:val="1"/>
      <w:marLeft w:val="0"/>
      <w:marRight w:val="0"/>
      <w:marTop w:val="0"/>
      <w:marBottom w:val="0"/>
      <w:divBdr>
        <w:top w:val="none" w:sz="0" w:space="0" w:color="auto"/>
        <w:left w:val="none" w:sz="0" w:space="0" w:color="auto"/>
        <w:bottom w:val="none" w:sz="0" w:space="0" w:color="auto"/>
        <w:right w:val="none" w:sz="0" w:space="0" w:color="auto"/>
      </w:divBdr>
    </w:div>
    <w:div w:id="7534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9.png"/><Relationship Id="rId39" Type="http://schemas.openxmlformats.org/officeDocument/2006/relationships/hyperlink" Target="https://youtu.be/KNMz0pSgYbk" TargetMode="External"/><Relationship Id="rId3" Type="http://schemas.openxmlformats.org/officeDocument/2006/relationships/customXml" Target="../customXml/item3.xml"/><Relationship Id="rId21" Type="http://schemas.openxmlformats.org/officeDocument/2006/relationships/hyperlink" Target="https://youtu.be/uEy_NGDfo_8" TargetMode="External"/><Relationship Id="rId34" Type="http://schemas.openxmlformats.org/officeDocument/2006/relationships/hyperlink" Target="http://www.ebi.ac.uk/Tools/seqstats/emboss_pepstats/" TargetMode="External"/><Relationship Id="rId42" Type="http://schemas.openxmlformats.org/officeDocument/2006/relationships/hyperlink" Target="https://youtu.be/u3C6QXD8gjQ"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youtu.be/_BacifzIP64" TargetMode="External"/><Relationship Id="rId33" Type="http://schemas.openxmlformats.org/officeDocument/2006/relationships/hyperlink" Target="http://www.rcsb.org/pdb/home/home.do" TargetMode="External"/><Relationship Id="rId38" Type="http://schemas.openxmlformats.org/officeDocument/2006/relationships/hyperlink" Target="https://www.youtube.com/watch?v=V6wHXtO9klA"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29" Type="http://schemas.openxmlformats.org/officeDocument/2006/relationships/hyperlink" Target="http://www.ncbi.nlm.nih.gov/" TargetMode="External"/><Relationship Id="rId41" Type="http://schemas.openxmlformats.org/officeDocument/2006/relationships/hyperlink" Target="https://youtu.be/uEy_NGDfo_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youtu.be/KNMz0pSgYbk" TargetMode="External"/><Relationship Id="rId32" Type="http://schemas.openxmlformats.org/officeDocument/2006/relationships/hyperlink" Target="https://embnet.vital-it.ch/software/BOX_form.html" TargetMode="External"/><Relationship Id="rId37" Type="http://schemas.openxmlformats.org/officeDocument/2006/relationships/hyperlink" Target="http://www.rcsb.org/pdb/home/home.do" TargetMode="External"/><Relationship Id="rId40" Type="http://schemas.openxmlformats.org/officeDocument/2006/relationships/hyperlink" Target="https://youtu.be/_BacifzIP64"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youtu.be/KNMz0pSgYbk" TargetMode="External"/><Relationship Id="rId28" Type="http://schemas.openxmlformats.org/officeDocument/2006/relationships/hyperlink" Target="http://emboss.sourceforge.net/" TargetMode="External"/><Relationship Id="rId36" Type="http://schemas.openxmlformats.org/officeDocument/2006/relationships/hyperlink" Target="https://embnet.vital-it.ch/software/BOX_form.html" TargetMode="Externa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hyperlink" Target="https://www.ebi.ac.uk/Tools/msa/clustalo/"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V6wHXtO9klA" TargetMode="External"/><Relationship Id="rId22" Type="http://schemas.openxmlformats.org/officeDocument/2006/relationships/hyperlink" Target="https://youtu.be/u3C6QXD8gjQ" TargetMode="External"/><Relationship Id="rId27" Type="http://schemas.openxmlformats.org/officeDocument/2006/relationships/hyperlink" Target="http://www.expasy.org/" TargetMode="External"/><Relationship Id="rId30" Type="http://schemas.openxmlformats.org/officeDocument/2006/relationships/hyperlink" Target="http://www.ebi.ac.uk/Tools/seqstats/emboss_pepstats/" TargetMode="External"/><Relationship Id="rId35" Type="http://schemas.openxmlformats.org/officeDocument/2006/relationships/hyperlink" Target="https://www.ebi.ac.uk/Tools/msa/clustalo/"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3F49183A781D428C4DAB95B7D8F98A" ma:contentTypeVersion="13" ma:contentTypeDescription="Create a new document." ma:contentTypeScope="" ma:versionID="c83148f07a52955405abe9b3d521830c">
  <xsd:schema xmlns:xsd="http://www.w3.org/2001/XMLSchema" xmlns:xs="http://www.w3.org/2001/XMLSchema" xmlns:p="http://schemas.microsoft.com/office/2006/metadata/properties" xmlns:ns3="9de656b0-82be-4072-b152-8c5b298e2b7a" xmlns:ns4="6f3a65b1-3c15-484f-9d66-832e1f10e40a" targetNamespace="http://schemas.microsoft.com/office/2006/metadata/properties" ma:root="true" ma:fieldsID="1c5fef8b3005ed3e142dd8b1a651b91c" ns3:_="" ns4:_="">
    <xsd:import namespace="9de656b0-82be-4072-b152-8c5b298e2b7a"/>
    <xsd:import namespace="6f3a65b1-3c15-484f-9d66-832e1f10e4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656b0-82be-4072-b152-8c5b298e2b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a65b1-3c15-484f-9d66-832e1f10e4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61D7A-CA92-4599-A5F8-AB0A7042D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656b0-82be-4072-b152-8c5b298e2b7a"/>
    <ds:schemaRef ds:uri="6f3a65b1-3c15-484f-9d66-832e1f10e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E63683-DBF9-4A71-AC8B-037483387F56}">
  <ds:schemaRefs>
    <ds:schemaRef ds:uri="http://schemas.microsoft.com/sharepoint/v3/contenttype/forms"/>
  </ds:schemaRefs>
</ds:datastoreItem>
</file>

<file path=customXml/itemProps3.xml><?xml version="1.0" encoding="utf-8"?>
<ds:datastoreItem xmlns:ds="http://schemas.openxmlformats.org/officeDocument/2006/customXml" ds:itemID="{714C7EDC-111C-431B-8ED5-2E7458536CD9}">
  <ds:schemaRefs>
    <ds:schemaRef ds:uri="9de656b0-82be-4072-b152-8c5b298e2b7a"/>
    <ds:schemaRef ds:uri="http://schemas.microsoft.com/office/2006/documentManagement/types"/>
    <ds:schemaRef ds:uri="http://schemas.openxmlformats.org/package/2006/metadata/core-properties"/>
    <ds:schemaRef ds:uri="http://purl.org/dc/dcmitype/"/>
    <ds:schemaRef ds:uri="6f3a65b1-3c15-484f-9d66-832e1f10e40a"/>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B747311E-8AD6-4975-B692-E038B992A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26</Pages>
  <Words>5658</Words>
  <Characters>32254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MCUSER</dc:creator>
  <cp:keywords/>
  <dc:description/>
  <cp:lastModifiedBy>Ishrat Rahman</cp:lastModifiedBy>
  <cp:revision>3</cp:revision>
  <dcterms:created xsi:type="dcterms:W3CDTF">2020-11-21T16:07:00Z</dcterms:created>
  <dcterms:modified xsi:type="dcterms:W3CDTF">2020-11-22T17:50:00Z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0x010100073F49183A781D428C4DAB95B7D8F98A</vt:lpwstr>
  </property>
</Properties>
</file>