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AB34" w14:textId="3220ABC9" w:rsidR="00A9204E" w:rsidRPr="00747888" w:rsidRDefault="0051024F" w:rsidP="0074788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ENV 310</w:t>
      </w:r>
      <w:r w:rsidR="00747888" w:rsidRPr="00747888">
        <w:rPr>
          <w:rFonts w:asciiTheme="majorHAnsi" w:hAnsiTheme="majorHAnsi" w:cstheme="majorHAnsi"/>
          <w:b/>
          <w:bCs/>
          <w:sz w:val="24"/>
          <w:szCs w:val="24"/>
        </w:rPr>
        <w:t>: Remote Sensing Plants in R</w:t>
      </w:r>
    </w:p>
    <w:p w14:paraId="6C727C68" w14:textId="212EF864" w:rsidR="00747888" w:rsidRPr="00747888" w:rsidRDefault="00747888" w:rsidP="0074788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AE4E441" w14:textId="4A155B91" w:rsidR="00747888" w:rsidRPr="00747888" w:rsidRDefault="00747888">
      <w:pPr>
        <w:rPr>
          <w:rFonts w:asciiTheme="majorHAnsi" w:hAnsiTheme="majorHAnsi" w:cstheme="majorHAnsi"/>
          <w:sz w:val="24"/>
          <w:szCs w:val="24"/>
        </w:rPr>
      </w:pPr>
    </w:p>
    <w:p w14:paraId="2C391353" w14:textId="77777777" w:rsidR="00747888" w:rsidRPr="00747888" w:rsidRDefault="00747888" w:rsidP="0074788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47888">
        <w:rPr>
          <w:rFonts w:asciiTheme="majorHAnsi" w:hAnsiTheme="majorHAnsi" w:cstheme="majorHAnsi"/>
          <w:b/>
          <w:sz w:val="24"/>
          <w:szCs w:val="24"/>
          <w:u w:val="single"/>
        </w:rPr>
        <w:t xml:space="preserve">Activity A: </w:t>
      </w:r>
      <w:r w:rsidRPr="00747888">
        <w:rPr>
          <w:rFonts w:asciiTheme="majorHAnsi" w:hAnsiTheme="majorHAnsi" w:cstheme="majorHAnsi"/>
          <w:bCs/>
          <w:sz w:val="24"/>
          <w:szCs w:val="24"/>
          <w:u w:val="single"/>
        </w:rPr>
        <w:t>Plotting maps of topography and plants and making predictions.</w:t>
      </w:r>
      <w:r w:rsidRPr="00747888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</w:p>
    <w:p w14:paraId="24A71233" w14:textId="77777777" w:rsidR="00747888" w:rsidRPr="00747888" w:rsidRDefault="00747888" w:rsidP="00747888">
      <w:pPr>
        <w:rPr>
          <w:rFonts w:asciiTheme="majorHAnsi" w:hAnsiTheme="majorHAnsi" w:cstheme="majorHAnsi"/>
          <w:b/>
          <w:sz w:val="24"/>
          <w:szCs w:val="24"/>
        </w:rPr>
      </w:pPr>
    </w:p>
    <w:p w14:paraId="3871E719" w14:textId="7B30A0B8" w:rsidR="00747888" w:rsidRPr="00747888" w:rsidRDefault="00747888" w:rsidP="00747888">
      <w:pPr>
        <w:numPr>
          <w:ilvl w:val="0"/>
          <w:numId w:val="24"/>
        </w:numPr>
        <w:tabs>
          <w:tab w:val="num" w:pos="400"/>
        </w:tabs>
        <w:rPr>
          <w:rFonts w:asciiTheme="majorHAnsi" w:hAnsiTheme="majorHAnsi" w:cstheme="majorHAnsi"/>
          <w:bCs/>
          <w:sz w:val="24"/>
          <w:szCs w:val="24"/>
        </w:rPr>
      </w:pPr>
      <w:r w:rsidRPr="00747888">
        <w:rPr>
          <w:rFonts w:asciiTheme="majorHAnsi" w:hAnsiTheme="majorHAnsi" w:cstheme="majorHAnsi"/>
          <w:bCs/>
          <w:sz w:val="24"/>
          <w:szCs w:val="24"/>
        </w:rPr>
        <w:t xml:space="preserve">Make sure </w:t>
      </w:r>
      <w:r>
        <w:rPr>
          <w:rFonts w:asciiTheme="majorHAnsi" w:hAnsiTheme="majorHAnsi" w:cstheme="majorHAnsi"/>
          <w:bCs/>
          <w:sz w:val="24"/>
          <w:szCs w:val="24"/>
        </w:rPr>
        <w:t xml:space="preserve">you are able to open the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RemoteSensingPlantsinR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project on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RStudio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Cloud</w:t>
      </w:r>
    </w:p>
    <w:p w14:paraId="04BB893F" w14:textId="6DEB6992" w:rsidR="00747888" w:rsidRPr="00747888" w:rsidRDefault="00747888" w:rsidP="00747888">
      <w:pPr>
        <w:numPr>
          <w:ilvl w:val="0"/>
          <w:numId w:val="24"/>
        </w:numPr>
        <w:tabs>
          <w:tab w:val="num" w:pos="400"/>
        </w:tabs>
        <w:rPr>
          <w:rFonts w:asciiTheme="majorHAnsi" w:hAnsiTheme="majorHAnsi" w:cstheme="majorHAnsi"/>
          <w:bCs/>
          <w:sz w:val="24"/>
          <w:szCs w:val="24"/>
        </w:rPr>
      </w:pPr>
      <w:r w:rsidRPr="00747888">
        <w:rPr>
          <w:rFonts w:asciiTheme="majorHAnsi" w:hAnsiTheme="majorHAnsi" w:cstheme="majorHAnsi"/>
          <w:bCs/>
          <w:sz w:val="24"/>
          <w:szCs w:val="24"/>
        </w:rPr>
        <w:t xml:space="preserve">Follow along with the </w:t>
      </w:r>
      <w:r w:rsidR="00526511">
        <w:rPr>
          <w:rFonts w:asciiTheme="majorHAnsi" w:hAnsiTheme="majorHAnsi" w:cstheme="majorHAnsi"/>
          <w:bCs/>
          <w:sz w:val="24"/>
          <w:szCs w:val="24"/>
        </w:rPr>
        <w:t xml:space="preserve">tutorial </w:t>
      </w:r>
      <w:r w:rsidRPr="00747888">
        <w:rPr>
          <w:rFonts w:asciiTheme="majorHAnsi" w:hAnsiTheme="majorHAnsi" w:cstheme="majorHAnsi"/>
          <w:bCs/>
          <w:sz w:val="24"/>
          <w:szCs w:val="24"/>
        </w:rPr>
        <w:t xml:space="preserve">to load packages, </w:t>
      </w:r>
      <w:r w:rsidR="00E12286">
        <w:rPr>
          <w:rFonts w:asciiTheme="majorHAnsi" w:hAnsiTheme="majorHAnsi" w:cstheme="majorHAnsi"/>
          <w:bCs/>
          <w:sz w:val="24"/>
          <w:szCs w:val="24"/>
        </w:rPr>
        <w:t>run through the code</w:t>
      </w:r>
      <w:r w:rsidRPr="00747888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E12286">
        <w:rPr>
          <w:rFonts w:asciiTheme="majorHAnsi" w:hAnsiTheme="majorHAnsi" w:cstheme="majorHAnsi"/>
          <w:bCs/>
          <w:sz w:val="24"/>
          <w:szCs w:val="24"/>
        </w:rPr>
        <w:t>and ultimatel</w:t>
      </w:r>
      <w:r w:rsidR="00BD266F">
        <w:rPr>
          <w:rFonts w:asciiTheme="majorHAnsi" w:hAnsiTheme="majorHAnsi" w:cstheme="majorHAnsi"/>
          <w:bCs/>
          <w:sz w:val="24"/>
          <w:szCs w:val="24"/>
        </w:rPr>
        <w:t>y generate</w:t>
      </w:r>
      <w:r w:rsidRPr="00747888">
        <w:rPr>
          <w:rFonts w:asciiTheme="majorHAnsi" w:hAnsiTheme="majorHAnsi" w:cstheme="majorHAnsi"/>
          <w:bCs/>
          <w:sz w:val="24"/>
          <w:szCs w:val="24"/>
        </w:rPr>
        <w:t xml:space="preserve"> the DTM, DSM, and NDVI maps.</w:t>
      </w:r>
    </w:p>
    <w:p w14:paraId="298CDD3A" w14:textId="09350906" w:rsidR="00747888" w:rsidRDefault="00E12286" w:rsidP="00747888">
      <w:pPr>
        <w:numPr>
          <w:ilvl w:val="0"/>
          <w:numId w:val="24"/>
        </w:numPr>
        <w:tabs>
          <w:tab w:val="num" w:pos="400"/>
        </w:tabs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Run the lines of code in order to import the data (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dtm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HAnsi" w:hAnsiTheme="majorHAnsi" w:cstheme="majorHAnsi"/>
          <w:bCs/>
          <w:sz w:val="24"/>
          <w:szCs w:val="24"/>
        </w:rPr>
        <w:t>dsm</w:t>
      </w:r>
      <w:proofErr w:type="spellEnd"/>
      <w:proofErr w:type="gramEnd"/>
      <w:r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ndvi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) as well as the ones to calculate the values of </w:t>
      </w:r>
      <w:r w:rsidR="00747888" w:rsidRPr="00747888">
        <w:rPr>
          <w:rFonts w:asciiTheme="majorHAnsi" w:hAnsiTheme="majorHAnsi" w:cstheme="majorHAnsi"/>
          <w:bCs/>
          <w:sz w:val="24"/>
          <w:szCs w:val="24"/>
        </w:rPr>
        <w:t xml:space="preserve">vegetation height (DSM – DTM), slope, aspect, and </w:t>
      </w:r>
      <w:proofErr w:type="spellStart"/>
      <w:r w:rsidR="00747888" w:rsidRPr="00747888">
        <w:rPr>
          <w:rFonts w:asciiTheme="majorHAnsi" w:hAnsiTheme="majorHAnsi" w:cstheme="majorHAnsi"/>
          <w:bCs/>
          <w:sz w:val="24"/>
          <w:szCs w:val="24"/>
        </w:rPr>
        <w:t>northness</w:t>
      </w:r>
      <w:proofErr w:type="spellEnd"/>
      <w:r w:rsidR="00747888" w:rsidRPr="00747888">
        <w:rPr>
          <w:rFonts w:asciiTheme="majorHAnsi" w:hAnsiTheme="majorHAnsi" w:cstheme="majorHAnsi"/>
          <w:bCs/>
          <w:sz w:val="24"/>
          <w:szCs w:val="24"/>
        </w:rPr>
        <w:t>.</w:t>
      </w:r>
      <w:r>
        <w:rPr>
          <w:rFonts w:asciiTheme="majorHAnsi" w:hAnsiTheme="majorHAnsi" w:cstheme="majorHAnsi"/>
          <w:bCs/>
          <w:sz w:val="24"/>
          <w:szCs w:val="24"/>
        </w:rPr>
        <w:t xml:space="preserve">  You will see those objects display in the “Environment” tab in the upper right as a way of determining if these steps were successful. IF they were not, then in the bottom left “console” you will see some form of an error, usually in a glaring red color. </w:t>
      </w:r>
    </w:p>
    <w:p w14:paraId="52A7D42A" w14:textId="77777777" w:rsidR="00E12286" w:rsidRPr="00747888" w:rsidRDefault="00E12286" w:rsidP="00E12286">
      <w:pPr>
        <w:ind w:left="720"/>
        <w:rPr>
          <w:rFonts w:asciiTheme="majorHAnsi" w:hAnsiTheme="majorHAnsi" w:cstheme="majorHAnsi"/>
          <w:bCs/>
          <w:sz w:val="24"/>
          <w:szCs w:val="24"/>
        </w:rPr>
      </w:pPr>
    </w:p>
    <w:p w14:paraId="1C0FBB69" w14:textId="77777777" w:rsidR="00747888" w:rsidRPr="00747888" w:rsidRDefault="00747888" w:rsidP="00747888">
      <w:pPr>
        <w:numPr>
          <w:ilvl w:val="0"/>
          <w:numId w:val="24"/>
        </w:numPr>
        <w:tabs>
          <w:tab w:val="num" w:pos="400"/>
        </w:tabs>
        <w:rPr>
          <w:rFonts w:asciiTheme="majorHAnsi" w:hAnsiTheme="majorHAnsi" w:cstheme="majorHAnsi"/>
          <w:bCs/>
          <w:sz w:val="24"/>
          <w:szCs w:val="24"/>
        </w:rPr>
      </w:pPr>
      <w:r w:rsidRPr="00747888">
        <w:rPr>
          <w:rFonts w:asciiTheme="majorHAnsi" w:hAnsiTheme="majorHAnsi" w:cstheme="majorHAnsi"/>
          <w:bCs/>
          <w:sz w:val="24"/>
          <w:szCs w:val="24"/>
        </w:rPr>
        <w:t>Plot these four maps and consider the patterns you observe. Paste the map image here:</w:t>
      </w:r>
    </w:p>
    <w:p w14:paraId="22956D9C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599AB191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1E9AF4D9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39AFF542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2E60C94F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5217977E" w14:textId="77777777" w:rsidR="00747888" w:rsidRPr="00747888" w:rsidRDefault="00747888" w:rsidP="00747888">
      <w:pPr>
        <w:numPr>
          <w:ilvl w:val="0"/>
          <w:numId w:val="24"/>
        </w:numPr>
        <w:tabs>
          <w:tab w:val="num" w:pos="400"/>
        </w:tabs>
        <w:rPr>
          <w:rFonts w:asciiTheme="majorHAnsi" w:hAnsiTheme="majorHAnsi" w:cstheme="majorHAnsi"/>
          <w:bCs/>
          <w:sz w:val="24"/>
          <w:szCs w:val="24"/>
        </w:rPr>
      </w:pPr>
      <w:r w:rsidRPr="00747888">
        <w:rPr>
          <w:rFonts w:asciiTheme="majorHAnsi" w:hAnsiTheme="majorHAnsi" w:cstheme="majorHAnsi"/>
          <w:bCs/>
          <w:sz w:val="24"/>
          <w:szCs w:val="24"/>
        </w:rPr>
        <w:t>Based on these maps, make some predictions about the correlations you might find.</w:t>
      </w:r>
    </w:p>
    <w:p w14:paraId="6E1B94A9" w14:textId="5FE3AF53" w:rsidR="00747888" w:rsidRDefault="00747888" w:rsidP="00747888">
      <w:pPr>
        <w:numPr>
          <w:ilvl w:val="1"/>
          <w:numId w:val="24"/>
        </w:numPr>
        <w:tabs>
          <w:tab w:val="num" w:pos="400"/>
        </w:tabs>
        <w:rPr>
          <w:rFonts w:asciiTheme="majorHAnsi" w:hAnsiTheme="majorHAnsi" w:cstheme="majorHAnsi"/>
          <w:bCs/>
          <w:sz w:val="24"/>
          <w:szCs w:val="24"/>
        </w:rPr>
      </w:pPr>
      <w:r w:rsidRPr="00747888">
        <w:rPr>
          <w:rFonts w:asciiTheme="majorHAnsi" w:hAnsiTheme="majorHAnsi" w:cstheme="majorHAnsi"/>
          <w:bCs/>
          <w:sz w:val="24"/>
          <w:szCs w:val="24"/>
        </w:rPr>
        <w:t xml:space="preserve">Which topographic metrics </w:t>
      </w:r>
      <w:r w:rsidR="00E12286">
        <w:rPr>
          <w:rFonts w:asciiTheme="majorHAnsi" w:hAnsiTheme="majorHAnsi" w:cstheme="majorHAnsi"/>
          <w:bCs/>
          <w:sz w:val="24"/>
          <w:szCs w:val="24"/>
        </w:rPr>
        <w:t xml:space="preserve">(the calculated values of slope, aspect, vegetation </w:t>
      </w:r>
      <w:proofErr w:type="gramStart"/>
      <w:r w:rsidR="00E12286">
        <w:rPr>
          <w:rFonts w:asciiTheme="majorHAnsi" w:hAnsiTheme="majorHAnsi" w:cstheme="majorHAnsi"/>
          <w:bCs/>
          <w:sz w:val="24"/>
          <w:szCs w:val="24"/>
        </w:rPr>
        <w:t>height</w:t>
      </w:r>
      <w:proofErr w:type="gramEnd"/>
      <w:r w:rsidR="00E12286">
        <w:rPr>
          <w:rFonts w:asciiTheme="majorHAnsi" w:hAnsiTheme="majorHAnsi" w:cstheme="majorHAnsi"/>
          <w:bCs/>
          <w:sz w:val="24"/>
          <w:szCs w:val="24"/>
        </w:rPr>
        <w:t xml:space="preserve"> and </w:t>
      </w:r>
      <w:proofErr w:type="spellStart"/>
      <w:r w:rsidR="00E12286">
        <w:rPr>
          <w:rFonts w:asciiTheme="majorHAnsi" w:hAnsiTheme="majorHAnsi" w:cstheme="majorHAnsi"/>
          <w:bCs/>
          <w:sz w:val="24"/>
          <w:szCs w:val="24"/>
        </w:rPr>
        <w:t>northness</w:t>
      </w:r>
      <w:proofErr w:type="spellEnd"/>
      <w:r w:rsidR="00E12286">
        <w:rPr>
          <w:rFonts w:asciiTheme="majorHAnsi" w:hAnsiTheme="majorHAnsi" w:cstheme="majorHAnsi"/>
          <w:bCs/>
          <w:sz w:val="24"/>
          <w:szCs w:val="24"/>
        </w:rPr>
        <w:t xml:space="preserve">) </w:t>
      </w:r>
      <w:r w:rsidRPr="00747888">
        <w:rPr>
          <w:rFonts w:asciiTheme="majorHAnsi" w:hAnsiTheme="majorHAnsi" w:cstheme="majorHAnsi"/>
          <w:bCs/>
          <w:sz w:val="24"/>
          <w:szCs w:val="24"/>
        </w:rPr>
        <w:t>do you think would have a stronger association with NDVI? Draw a graph of your predicted relationship.</w:t>
      </w:r>
      <w:r w:rsidR="00E12286">
        <w:rPr>
          <w:rFonts w:asciiTheme="majorHAnsi" w:hAnsiTheme="majorHAnsi" w:cstheme="majorHAnsi"/>
          <w:bCs/>
          <w:sz w:val="24"/>
          <w:szCs w:val="24"/>
        </w:rPr>
        <w:t xml:space="preserve"> As an example, here are some examples of correlation figures you may draw (nothing fancy!): </w:t>
      </w:r>
    </w:p>
    <w:p w14:paraId="24EF8AF1" w14:textId="5F0C3CEB" w:rsidR="00E12286" w:rsidRPr="00747888" w:rsidRDefault="00E12286" w:rsidP="00E12286">
      <w:pPr>
        <w:ind w:left="1440"/>
        <w:rPr>
          <w:rFonts w:asciiTheme="majorHAnsi" w:hAnsiTheme="majorHAnsi" w:cstheme="maj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589DF1" wp14:editId="351269C1">
            <wp:extent cx="4838700" cy="1175458"/>
            <wp:effectExtent l="0" t="0" r="0" b="5715"/>
            <wp:docPr id="1" name="Picture 1" descr="Everything you need to know about interpreting correlations | by Zakaria  Jaadi | Towards Data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rything you need to know about interpreting correlations | by Zakaria  Jaadi | Towards Data Sci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900" cy="118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31A12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64ABF5FC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3408AF65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4C3D9047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70D4E4C8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3259C990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39966B5C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5AA17E4A" w14:textId="77777777" w:rsidR="00747888" w:rsidRPr="00747888" w:rsidRDefault="00747888" w:rsidP="00747888">
      <w:pPr>
        <w:numPr>
          <w:ilvl w:val="1"/>
          <w:numId w:val="24"/>
        </w:numPr>
        <w:tabs>
          <w:tab w:val="num" w:pos="400"/>
        </w:tabs>
        <w:rPr>
          <w:rFonts w:asciiTheme="majorHAnsi" w:hAnsiTheme="majorHAnsi" w:cstheme="majorHAnsi"/>
          <w:bCs/>
          <w:sz w:val="24"/>
          <w:szCs w:val="24"/>
        </w:rPr>
      </w:pPr>
      <w:r w:rsidRPr="00747888">
        <w:rPr>
          <w:rFonts w:asciiTheme="majorHAnsi" w:hAnsiTheme="majorHAnsi" w:cstheme="majorHAnsi"/>
          <w:bCs/>
          <w:sz w:val="24"/>
          <w:szCs w:val="24"/>
        </w:rPr>
        <w:t>Which topographic metrics do you think have a stronger association with vegetation height? Draw a graph of your predicted relationship.</w:t>
      </w:r>
    </w:p>
    <w:p w14:paraId="0076BCDF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66385E46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1B85842A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6C2C114D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71A0B333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3D07B206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6B456BD1" w14:textId="6EA0F969" w:rsidR="00747888" w:rsidRPr="00747888" w:rsidRDefault="00747888" w:rsidP="00747888">
      <w:pPr>
        <w:numPr>
          <w:ilvl w:val="1"/>
          <w:numId w:val="24"/>
        </w:numPr>
        <w:tabs>
          <w:tab w:val="num" w:pos="400"/>
        </w:tabs>
        <w:rPr>
          <w:rFonts w:asciiTheme="majorHAnsi" w:hAnsiTheme="majorHAnsi" w:cstheme="majorHAnsi"/>
          <w:bCs/>
          <w:sz w:val="24"/>
          <w:szCs w:val="24"/>
        </w:rPr>
      </w:pPr>
      <w:r w:rsidRPr="00747888">
        <w:rPr>
          <w:rFonts w:asciiTheme="majorHAnsi" w:hAnsiTheme="majorHAnsi" w:cstheme="majorHAnsi"/>
          <w:bCs/>
          <w:sz w:val="24"/>
          <w:szCs w:val="24"/>
        </w:rPr>
        <w:t>Overall, does it seem like vegetation patterns are influenced by topography</w:t>
      </w:r>
      <w:r w:rsidR="00E12286">
        <w:rPr>
          <w:rFonts w:asciiTheme="majorHAnsi" w:hAnsiTheme="majorHAnsi" w:cstheme="majorHAnsi"/>
          <w:bCs/>
          <w:sz w:val="24"/>
          <w:szCs w:val="24"/>
        </w:rPr>
        <w:t xml:space="preserve"> (natural physical features of the land)</w:t>
      </w:r>
      <w:r w:rsidRPr="00747888">
        <w:rPr>
          <w:rFonts w:asciiTheme="majorHAnsi" w:hAnsiTheme="majorHAnsi" w:cstheme="majorHAnsi"/>
          <w:bCs/>
          <w:sz w:val="24"/>
          <w:szCs w:val="24"/>
        </w:rPr>
        <w:t>?</w:t>
      </w:r>
    </w:p>
    <w:p w14:paraId="61461062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57EF6953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16A87A4F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5868E46A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4B0FADCB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338B252E" w14:textId="08A7F7E6" w:rsidR="00747888" w:rsidRPr="00747888" w:rsidRDefault="00747888" w:rsidP="00747888">
      <w:pPr>
        <w:numPr>
          <w:ilvl w:val="1"/>
          <w:numId w:val="24"/>
        </w:numPr>
        <w:tabs>
          <w:tab w:val="num" w:pos="400"/>
        </w:tabs>
        <w:rPr>
          <w:rFonts w:asciiTheme="majorHAnsi" w:hAnsiTheme="majorHAnsi" w:cstheme="majorHAnsi"/>
          <w:bCs/>
          <w:sz w:val="24"/>
          <w:szCs w:val="24"/>
        </w:rPr>
      </w:pPr>
      <w:r w:rsidRPr="00747888">
        <w:rPr>
          <w:rFonts w:asciiTheme="majorHAnsi" w:hAnsiTheme="majorHAnsi" w:cstheme="majorHAnsi"/>
          <w:bCs/>
          <w:sz w:val="24"/>
          <w:szCs w:val="24"/>
        </w:rPr>
        <w:t xml:space="preserve">What </w:t>
      </w:r>
      <w:r w:rsidR="00615DE6">
        <w:rPr>
          <w:rFonts w:asciiTheme="majorHAnsi" w:hAnsiTheme="majorHAnsi" w:cstheme="majorHAnsi"/>
          <w:bCs/>
          <w:sz w:val="24"/>
          <w:szCs w:val="24"/>
        </w:rPr>
        <w:t xml:space="preserve">if anything </w:t>
      </w:r>
      <w:r w:rsidRPr="00747888">
        <w:rPr>
          <w:rFonts w:asciiTheme="majorHAnsi" w:hAnsiTheme="majorHAnsi" w:cstheme="majorHAnsi"/>
          <w:bCs/>
          <w:sz w:val="24"/>
          <w:szCs w:val="24"/>
        </w:rPr>
        <w:t xml:space="preserve">else </w:t>
      </w:r>
      <w:r w:rsidR="00155F43">
        <w:rPr>
          <w:rFonts w:asciiTheme="majorHAnsi" w:hAnsiTheme="majorHAnsi" w:cstheme="majorHAnsi"/>
          <w:bCs/>
          <w:sz w:val="24"/>
          <w:szCs w:val="24"/>
        </w:rPr>
        <w:t>stands out among</w:t>
      </w:r>
      <w:r w:rsidRPr="00747888">
        <w:rPr>
          <w:rFonts w:asciiTheme="majorHAnsi" w:hAnsiTheme="majorHAnsi" w:cstheme="majorHAnsi"/>
          <w:bCs/>
          <w:sz w:val="24"/>
          <w:szCs w:val="24"/>
        </w:rPr>
        <w:t xml:space="preserve"> these maps?</w:t>
      </w:r>
    </w:p>
    <w:p w14:paraId="7C1E26C8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2BC2B507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67A79672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23438981" w14:textId="77777777" w:rsidR="00747888" w:rsidRPr="00747888" w:rsidRDefault="00747888" w:rsidP="00747888">
      <w:pPr>
        <w:rPr>
          <w:rFonts w:asciiTheme="majorHAnsi" w:hAnsiTheme="majorHAnsi" w:cstheme="majorHAnsi"/>
          <w:bCs/>
          <w:sz w:val="24"/>
          <w:szCs w:val="24"/>
        </w:rPr>
      </w:pPr>
    </w:p>
    <w:p w14:paraId="27CE4277" w14:textId="427606C2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  <w:u w:val="single"/>
        </w:rPr>
      </w:pPr>
      <w:r w:rsidRPr="00747888">
        <w:rPr>
          <w:rFonts w:asciiTheme="majorHAnsi" w:hAnsiTheme="majorHAnsi" w:cstheme="majorHAnsi"/>
          <w:b/>
          <w:sz w:val="24"/>
          <w:szCs w:val="24"/>
          <w:u w:val="single"/>
        </w:rPr>
        <w:t>Activity B:</w:t>
      </w:r>
      <w:r w:rsidRPr="00747888">
        <w:rPr>
          <w:rFonts w:asciiTheme="majorHAnsi" w:hAnsiTheme="majorHAnsi" w:cstheme="majorHAnsi"/>
          <w:sz w:val="24"/>
          <w:szCs w:val="24"/>
          <w:u w:val="single"/>
        </w:rPr>
        <w:t xml:space="preserve"> Plot the relationships between topographic variables and vegetation patterns.</w:t>
      </w:r>
    </w:p>
    <w:p w14:paraId="2ED891B1" w14:textId="023E0100" w:rsidR="00747888" w:rsidRDefault="00747888" w:rsidP="00747888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1FB903E4" w14:textId="7C658406" w:rsidR="00615DE6" w:rsidRDefault="00615DE6" w:rsidP="00747888">
      <w:pPr>
        <w:rPr>
          <w:rFonts w:asciiTheme="majorHAnsi" w:hAnsiTheme="majorHAnsi" w:cstheme="majorHAnsi"/>
          <w:sz w:val="24"/>
          <w:szCs w:val="24"/>
        </w:rPr>
      </w:pPr>
      <w:r w:rsidRPr="00615DE6">
        <w:rPr>
          <w:rFonts w:asciiTheme="majorHAnsi" w:hAnsiTheme="majorHAnsi" w:cstheme="majorHAnsi"/>
          <w:sz w:val="24"/>
          <w:szCs w:val="24"/>
        </w:rPr>
        <w:t xml:space="preserve">This section prompts you to evaluate the p-value of data. If you are in need of a refresher regarding interpretation of a p-value, here’s a great </w:t>
      </w:r>
      <w:hyperlink r:id="rId11" w:history="1">
        <w:r w:rsidRPr="00615DE6">
          <w:rPr>
            <w:rStyle w:val="Hyperlink"/>
            <w:rFonts w:asciiTheme="majorHAnsi" w:hAnsiTheme="majorHAnsi" w:cstheme="majorHAnsi"/>
            <w:sz w:val="24"/>
            <w:szCs w:val="24"/>
          </w:rPr>
          <w:t>online video explanation</w:t>
        </w:r>
      </w:hyperlink>
      <w:r w:rsidRPr="00615DE6">
        <w:rPr>
          <w:rFonts w:asciiTheme="majorHAnsi" w:hAnsiTheme="majorHAnsi" w:cstheme="majorHAnsi"/>
          <w:sz w:val="24"/>
          <w:szCs w:val="24"/>
        </w:rPr>
        <w:t xml:space="preserve">. </w:t>
      </w:r>
      <w:r w:rsidR="00155F43">
        <w:rPr>
          <w:rFonts w:asciiTheme="majorHAnsi" w:hAnsiTheme="majorHAnsi" w:cstheme="majorHAnsi"/>
          <w:sz w:val="24"/>
          <w:szCs w:val="24"/>
        </w:rPr>
        <w:t xml:space="preserve">For correlation analysis, we conduct a statistical test to determine if there truly is a relationship between the variables, such that we can use that relationship as a predictive factor with other statistical tools (such as regression). </w:t>
      </w:r>
    </w:p>
    <w:p w14:paraId="5D86E6D2" w14:textId="1B51DDE2" w:rsidR="00155F43" w:rsidRDefault="00155F43" w:rsidP="00747888">
      <w:pPr>
        <w:rPr>
          <w:rFonts w:asciiTheme="majorHAnsi" w:hAnsiTheme="majorHAnsi" w:cstheme="majorHAnsi"/>
          <w:sz w:val="24"/>
          <w:szCs w:val="24"/>
        </w:rPr>
      </w:pPr>
    </w:p>
    <w:p w14:paraId="2EB9E78B" w14:textId="0985F40A" w:rsidR="00155F43" w:rsidRDefault="00155F43" w:rsidP="00747888">
      <w:pPr>
        <w:rPr>
          <w:rFonts w:asciiTheme="majorHAnsi" w:hAnsiTheme="majorHAnsi" w:cstheme="majorHAnsi"/>
          <w:sz w:val="24"/>
          <w:szCs w:val="24"/>
        </w:rPr>
      </w:pPr>
      <w:r w:rsidRPr="00155F43">
        <w:rPr>
          <w:rFonts w:asciiTheme="majorHAnsi" w:hAnsiTheme="majorHAnsi" w:cstheme="majorHAnsi"/>
          <w:sz w:val="24"/>
          <w:szCs w:val="24"/>
        </w:rPr>
        <w:t xml:space="preserve">So for our data, if there is a significant difference (e.g. p-value is less than 0.05), then we can state there is a significant linear relationship between the two variables being tested (e.g. </w:t>
      </w:r>
      <w:proofErr w:type="spellStart"/>
      <w:r w:rsidRPr="00155F43">
        <w:rPr>
          <w:rFonts w:asciiTheme="majorHAnsi" w:hAnsiTheme="majorHAnsi" w:cstheme="majorHAnsi"/>
          <w:sz w:val="24"/>
          <w:szCs w:val="24"/>
        </w:rPr>
        <w:t>northness</w:t>
      </w:r>
      <w:proofErr w:type="spellEnd"/>
      <w:r w:rsidRPr="00155F43">
        <w:rPr>
          <w:rFonts w:asciiTheme="majorHAnsi" w:hAnsiTheme="majorHAnsi" w:cstheme="majorHAnsi"/>
          <w:sz w:val="24"/>
          <w:szCs w:val="24"/>
        </w:rPr>
        <w:t xml:space="preserve"> (north) and NDVI) and we would be able to use a regression analysis to model the relationship between the two.  Also recall that correlation coefficient ("</w:t>
      </w:r>
      <w:proofErr w:type="spellStart"/>
      <w:r w:rsidRPr="00155F43">
        <w:rPr>
          <w:rFonts w:asciiTheme="majorHAnsi" w:hAnsiTheme="majorHAnsi" w:cstheme="majorHAnsi"/>
          <w:sz w:val="24"/>
          <w:szCs w:val="24"/>
        </w:rPr>
        <w:t>cor</w:t>
      </w:r>
      <w:proofErr w:type="spellEnd"/>
      <w:r w:rsidRPr="00155F43">
        <w:rPr>
          <w:rFonts w:asciiTheme="majorHAnsi" w:hAnsiTheme="majorHAnsi" w:cstheme="majorHAnsi"/>
          <w:sz w:val="24"/>
          <w:szCs w:val="24"/>
        </w:rPr>
        <w:t>") value is telling us a bit about the type and strength of the correlation.  Please note we are not performing a regression analysis in this particular lab, I just wanted you to be aware of what the hypothesis testing outcome would suggest. </w:t>
      </w:r>
    </w:p>
    <w:p w14:paraId="5FE024DA" w14:textId="77777777" w:rsidR="00615DE6" w:rsidRPr="00747888" w:rsidRDefault="00615DE6" w:rsidP="00747888">
      <w:pPr>
        <w:rPr>
          <w:rFonts w:asciiTheme="majorHAnsi" w:hAnsiTheme="majorHAnsi" w:cstheme="majorHAnsi"/>
          <w:sz w:val="24"/>
          <w:szCs w:val="24"/>
        </w:rPr>
      </w:pPr>
    </w:p>
    <w:p w14:paraId="455A1190" w14:textId="77777777" w:rsidR="00747888" w:rsidRPr="00747888" w:rsidRDefault="00747888" w:rsidP="00747888">
      <w:pPr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747888">
        <w:rPr>
          <w:rFonts w:asciiTheme="majorHAnsi" w:hAnsiTheme="majorHAnsi" w:cstheme="majorHAnsi"/>
          <w:sz w:val="24"/>
          <w:szCs w:val="24"/>
        </w:rPr>
        <w:t>Follow along with the code to convert these raster layers to a data table and take a 1% subset to speed along plotting and analysis.</w:t>
      </w:r>
    </w:p>
    <w:p w14:paraId="2B60881F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3152D9B1" w14:textId="77777777" w:rsidR="00747888" w:rsidRPr="00747888" w:rsidRDefault="00747888" w:rsidP="00747888">
      <w:pPr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747888">
        <w:rPr>
          <w:rFonts w:asciiTheme="majorHAnsi" w:hAnsiTheme="majorHAnsi" w:cstheme="majorHAnsi"/>
          <w:sz w:val="24"/>
          <w:szCs w:val="24"/>
        </w:rPr>
        <w:t>Plot the correlations between vegetation variables (y-axes) and topographic variables (x-axes). Paste the figure here:</w:t>
      </w:r>
    </w:p>
    <w:p w14:paraId="52761944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17B427DD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7569FACF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7DC7D9DF" w14:textId="6653680C" w:rsid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28CB7B03" w14:textId="213AF616" w:rsidR="00EB14BE" w:rsidRDefault="00EB14BE" w:rsidP="00747888">
      <w:pPr>
        <w:rPr>
          <w:rFonts w:asciiTheme="majorHAnsi" w:hAnsiTheme="majorHAnsi" w:cstheme="majorHAnsi"/>
          <w:sz w:val="24"/>
          <w:szCs w:val="24"/>
        </w:rPr>
      </w:pPr>
    </w:p>
    <w:p w14:paraId="6DFF7538" w14:textId="77777777" w:rsidR="00EB14BE" w:rsidRPr="00747888" w:rsidRDefault="00EB14BE" w:rsidP="00747888">
      <w:pPr>
        <w:rPr>
          <w:rFonts w:asciiTheme="majorHAnsi" w:hAnsiTheme="majorHAnsi" w:cstheme="majorHAnsi"/>
          <w:sz w:val="24"/>
          <w:szCs w:val="24"/>
        </w:rPr>
      </w:pPr>
    </w:p>
    <w:p w14:paraId="76FE37D2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3777ADF9" w14:textId="77777777" w:rsidR="00747888" w:rsidRPr="00747888" w:rsidRDefault="00747888" w:rsidP="00747888">
      <w:pPr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747888">
        <w:rPr>
          <w:rFonts w:asciiTheme="majorHAnsi" w:hAnsiTheme="majorHAnsi" w:cstheme="majorHAnsi"/>
          <w:sz w:val="24"/>
          <w:szCs w:val="24"/>
        </w:rPr>
        <w:lastRenderedPageBreak/>
        <w:t>Look at these scatter plots and make some predictions about which will have statistical relationships.</w:t>
      </w:r>
    </w:p>
    <w:p w14:paraId="055A0699" w14:textId="77777777" w:rsidR="00747888" w:rsidRPr="00747888" w:rsidRDefault="00747888" w:rsidP="00747888">
      <w:pPr>
        <w:numPr>
          <w:ilvl w:val="1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747888">
        <w:rPr>
          <w:rFonts w:asciiTheme="majorHAnsi" w:hAnsiTheme="majorHAnsi" w:cstheme="majorHAnsi"/>
          <w:sz w:val="24"/>
          <w:szCs w:val="24"/>
        </w:rPr>
        <w:t>Do any of these plots look like there is a strong relationship?</w:t>
      </w:r>
    </w:p>
    <w:p w14:paraId="69BBC697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63BE72BC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1C447502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094997FC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6758523F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4A089F42" w14:textId="0A132842" w:rsidR="00747888" w:rsidRPr="00EB14BE" w:rsidRDefault="00747888" w:rsidP="00747888">
      <w:pPr>
        <w:numPr>
          <w:ilvl w:val="1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EB14BE">
        <w:rPr>
          <w:rFonts w:asciiTheme="majorHAnsi" w:hAnsiTheme="majorHAnsi" w:cstheme="majorHAnsi"/>
          <w:sz w:val="24"/>
          <w:szCs w:val="24"/>
        </w:rPr>
        <w:t xml:space="preserve">Is it harder or easier to see relationships with large data sets like this? Why? </w:t>
      </w:r>
    </w:p>
    <w:p w14:paraId="47D27653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701235B3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05A31548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5C742B5E" w14:textId="1BFC2A3F" w:rsidR="00747888" w:rsidRDefault="00747888" w:rsidP="00747888">
      <w:pPr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747888">
        <w:rPr>
          <w:rFonts w:asciiTheme="majorHAnsi" w:hAnsiTheme="majorHAnsi" w:cstheme="majorHAnsi"/>
          <w:sz w:val="24"/>
          <w:szCs w:val="24"/>
        </w:rPr>
        <w:t>Calculate the correlations and record them in the following table.</w:t>
      </w:r>
    </w:p>
    <w:p w14:paraId="7490AB3E" w14:textId="45A4C80E" w:rsidR="00EB14BE" w:rsidRDefault="00EB14BE" w:rsidP="00EB14BE">
      <w:pPr>
        <w:ind w:left="5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 will do this by running each of the “</w:t>
      </w:r>
      <w:proofErr w:type="spellStart"/>
      <w:r>
        <w:rPr>
          <w:rFonts w:asciiTheme="majorHAnsi" w:hAnsiTheme="majorHAnsi" w:cstheme="majorHAnsi"/>
          <w:sz w:val="24"/>
          <w:szCs w:val="24"/>
        </w:rPr>
        <w:t>cor.test</w:t>
      </w:r>
      <w:proofErr w:type="spellEnd"/>
      <w:r>
        <w:rPr>
          <w:rFonts w:asciiTheme="majorHAnsi" w:hAnsiTheme="majorHAnsi" w:cstheme="majorHAnsi"/>
          <w:sz w:val="24"/>
          <w:szCs w:val="24"/>
        </w:rPr>
        <w:t>” functions (there are several because they are comparing two variables at a time).  Highlight a line and hit the “Run” button.  The results will output in the “Console” window at the bottom of your screen:</w:t>
      </w:r>
    </w:p>
    <w:p w14:paraId="4E3F1504" w14:textId="77777777" w:rsidR="00EB14BE" w:rsidRDefault="00EB14BE" w:rsidP="00EB14BE">
      <w:pPr>
        <w:ind w:left="540"/>
        <w:rPr>
          <w:rFonts w:asciiTheme="majorHAnsi" w:hAnsiTheme="majorHAnsi" w:cstheme="majorHAnsi"/>
          <w:sz w:val="24"/>
          <w:szCs w:val="24"/>
        </w:rPr>
      </w:pPr>
    </w:p>
    <w:p w14:paraId="615ACDFB" w14:textId="68F58DBA" w:rsidR="00EB14BE" w:rsidRDefault="00EB14BE" w:rsidP="00EB14BE">
      <w:pPr>
        <w:ind w:left="5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F4AFD80" wp14:editId="653BB552">
            <wp:extent cx="5943600" cy="3046095"/>
            <wp:effectExtent l="0" t="0" r="0" b="1905"/>
            <wp:docPr id="4" name="Picture 4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Wor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B0A2E" w14:textId="77777777" w:rsidR="00EB14BE" w:rsidRDefault="00EB14BE" w:rsidP="00EB14BE">
      <w:pPr>
        <w:ind w:left="540"/>
        <w:rPr>
          <w:rFonts w:asciiTheme="majorHAnsi" w:hAnsiTheme="majorHAnsi" w:cstheme="majorHAnsi"/>
          <w:sz w:val="24"/>
          <w:szCs w:val="24"/>
        </w:rPr>
      </w:pPr>
    </w:p>
    <w:p w14:paraId="438C632F" w14:textId="14688974" w:rsidR="00EB14BE" w:rsidRPr="00EB14BE" w:rsidRDefault="00EB14BE" w:rsidP="00EB14BE">
      <w:pPr>
        <w:ind w:left="5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Within the output, the</w:t>
      </w:r>
      <w:r w:rsidRPr="00EB14BE">
        <w:rPr>
          <w:rFonts w:asciiTheme="majorHAnsi" w:hAnsiTheme="majorHAnsi" w:cstheme="majorHAnsi"/>
          <w:sz w:val="24"/>
          <w:szCs w:val="24"/>
        </w:rPr>
        <w:t xml:space="preserve"> correlation coefficient indicated by "</w:t>
      </w:r>
      <w:proofErr w:type="spellStart"/>
      <w:r w:rsidRPr="00EB14BE">
        <w:rPr>
          <w:rFonts w:asciiTheme="majorHAnsi" w:hAnsiTheme="majorHAnsi" w:cstheme="majorHAnsi"/>
          <w:sz w:val="24"/>
          <w:szCs w:val="24"/>
        </w:rPr>
        <w:t>cor</w:t>
      </w:r>
      <w:proofErr w:type="spellEnd"/>
      <w:r w:rsidRPr="00EB14BE">
        <w:rPr>
          <w:rFonts w:asciiTheme="majorHAnsi" w:hAnsiTheme="majorHAnsi" w:cstheme="majorHAnsi"/>
          <w:sz w:val="24"/>
          <w:szCs w:val="24"/>
        </w:rPr>
        <w:t xml:space="preserve">" in the </w:t>
      </w:r>
      <w:r>
        <w:rPr>
          <w:rFonts w:asciiTheme="majorHAnsi" w:hAnsiTheme="majorHAnsi" w:cstheme="majorHAnsi"/>
          <w:sz w:val="24"/>
          <w:szCs w:val="24"/>
        </w:rPr>
        <w:t>console</w:t>
      </w:r>
      <w:r w:rsidRPr="00EB14BE">
        <w:rPr>
          <w:rFonts w:asciiTheme="majorHAnsi" w:hAnsiTheme="majorHAnsi" w:cstheme="majorHAnsi"/>
          <w:sz w:val="24"/>
          <w:szCs w:val="24"/>
        </w:rPr>
        <w:t xml:space="preserve"> window (A</w:t>
      </w:r>
      <w:proofErr w:type="gramStart"/>
      <w:r w:rsidRPr="00EB14BE">
        <w:rPr>
          <w:rFonts w:asciiTheme="majorHAnsi" w:hAnsiTheme="majorHAnsi" w:cstheme="majorHAnsi"/>
          <w:sz w:val="24"/>
          <w:szCs w:val="24"/>
        </w:rPr>
        <w:t>)(</w:t>
      </w:r>
      <w:proofErr w:type="gramEnd"/>
      <w:r w:rsidRPr="00EB14BE">
        <w:rPr>
          <w:rFonts w:asciiTheme="majorHAnsi" w:hAnsiTheme="majorHAnsi" w:cstheme="majorHAnsi"/>
          <w:sz w:val="24"/>
          <w:szCs w:val="24"/>
        </w:rPr>
        <w:t xml:space="preserve">the table in #4 indicates it is an "R" value), and the p-value (B).  </w:t>
      </w:r>
    </w:p>
    <w:p w14:paraId="7BC5CAC0" w14:textId="77777777" w:rsidR="00EB14BE" w:rsidRPr="00EB14BE" w:rsidRDefault="00EB14BE" w:rsidP="00EB14BE">
      <w:pPr>
        <w:ind w:left="540"/>
        <w:rPr>
          <w:rFonts w:asciiTheme="majorHAnsi" w:hAnsiTheme="majorHAnsi" w:cstheme="majorHAnsi"/>
          <w:sz w:val="24"/>
          <w:szCs w:val="24"/>
        </w:rPr>
      </w:pPr>
    </w:p>
    <w:p w14:paraId="33ED6431" w14:textId="5D9B9F6B" w:rsidR="00EB14BE" w:rsidRDefault="00EB14BE" w:rsidP="00EB14BE">
      <w:pPr>
        <w:ind w:left="540"/>
        <w:rPr>
          <w:rFonts w:asciiTheme="majorHAnsi" w:hAnsiTheme="majorHAnsi" w:cstheme="majorHAnsi"/>
          <w:sz w:val="24"/>
          <w:szCs w:val="24"/>
        </w:rPr>
      </w:pPr>
      <w:r w:rsidRPr="00EB14BE">
        <w:rPr>
          <w:rFonts w:asciiTheme="majorHAnsi" w:hAnsiTheme="majorHAnsi" w:cstheme="majorHAnsi"/>
          <w:sz w:val="24"/>
          <w:szCs w:val="24"/>
        </w:rPr>
        <w:lastRenderedPageBreak/>
        <w:t xml:space="preserve">  </w:t>
      </w: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1840E77" wp14:editId="70A3B2B6">
            <wp:extent cx="4914900" cy="1952625"/>
            <wp:effectExtent l="0" t="0" r="0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FC003" w14:textId="3E3E1CCD" w:rsidR="00EB14BE" w:rsidRDefault="00EB14BE" w:rsidP="00EB14BE">
      <w:pPr>
        <w:ind w:left="540"/>
        <w:rPr>
          <w:rFonts w:asciiTheme="majorHAnsi" w:hAnsiTheme="majorHAnsi" w:cstheme="majorHAnsi"/>
          <w:sz w:val="24"/>
          <w:szCs w:val="24"/>
        </w:rPr>
      </w:pPr>
    </w:p>
    <w:p w14:paraId="6FE3C2A8" w14:textId="7B90B366" w:rsidR="00EB14BE" w:rsidRPr="00747888" w:rsidRDefault="00EB14BE" w:rsidP="00EB14BE">
      <w:pPr>
        <w:ind w:left="5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Table to complete:</w:t>
      </w:r>
    </w:p>
    <w:p w14:paraId="6FB0A889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1401"/>
        <w:gridCol w:w="1590"/>
        <w:gridCol w:w="1590"/>
        <w:gridCol w:w="1590"/>
      </w:tblGrid>
      <w:tr w:rsidR="00747888" w:rsidRPr="00747888" w14:paraId="66F45AFD" w14:textId="77777777" w:rsidTr="00E44004">
        <w:trPr>
          <w:jc w:val="center"/>
        </w:trPr>
        <w:tc>
          <w:tcPr>
            <w:tcW w:w="1114" w:type="dxa"/>
          </w:tcPr>
          <w:p w14:paraId="673E857B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493A74F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F86638F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7888">
              <w:rPr>
                <w:rFonts w:asciiTheme="majorHAnsi" w:hAnsiTheme="majorHAnsi" w:cstheme="majorHAnsi"/>
                <w:sz w:val="24"/>
                <w:szCs w:val="24"/>
              </w:rPr>
              <w:t>DTM</w:t>
            </w:r>
          </w:p>
        </w:tc>
        <w:tc>
          <w:tcPr>
            <w:tcW w:w="1590" w:type="dxa"/>
          </w:tcPr>
          <w:p w14:paraId="31A620F8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7888">
              <w:rPr>
                <w:rFonts w:asciiTheme="majorHAnsi" w:hAnsiTheme="majorHAnsi" w:cstheme="majorHAnsi"/>
                <w:sz w:val="24"/>
                <w:szCs w:val="24"/>
              </w:rPr>
              <w:t>Slope</w:t>
            </w:r>
          </w:p>
        </w:tc>
        <w:tc>
          <w:tcPr>
            <w:tcW w:w="1590" w:type="dxa"/>
          </w:tcPr>
          <w:p w14:paraId="4D4B9087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47888">
              <w:rPr>
                <w:rFonts w:asciiTheme="majorHAnsi" w:hAnsiTheme="majorHAnsi" w:cstheme="majorHAnsi"/>
                <w:sz w:val="24"/>
                <w:szCs w:val="24"/>
              </w:rPr>
              <w:t>Northness</w:t>
            </w:r>
            <w:proofErr w:type="spellEnd"/>
          </w:p>
        </w:tc>
      </w:tr>
      <w:tr w:rsidR="00747888" w:rsidRPr="00747888" w14:paraId="565F6DED" w14:textId="77777777" w:rsidTr="00E44004">
        <w:trPr>
          <w:jc w:val="center"/>
        </w:trPr>
        <w:tc>
          <w:tcPr>
            <w:tcW w:w="1114" w:type="dxa"/>
            <w:vMerge w:val="restart"/>
          </w:tcPr>
          <w:p w14:paraId="475394D8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7888">
              <w:rPr>
                <w:rFonts w:asciiTheme="majorHAnsi" w:hAnsiTheme="majorHAnsi" w:cstheme="majorHAnsi"/>
                <w:sz w:val="24"/>
                <w:szCs w:val="24"/>
              </w:rPr>
              <w:t>NDVI</w:t>
            </w:r>
          </w:p>
        </w:tc>
        <w:tc>
          <w:tcPr>
            <w:tcW w:w="1401" w:type="dxa"/>
          </w:tcPr>
          <w:p w14:paraId="6C8202C0" w14:textId="705D9BD6" w:rsidR="00747888" w:rsidRPr="00747888" w:rsidRDefault="00EB14BE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 (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14:paraId="52B06940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4C28C7F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694D295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7888" w:rsidRPr="00747888" w14:paraId="339AAAC5" w14:textId="77777777" w:rsidTr="00E44004">
        <w:trPr>
          <w:jc w:val="center"/>
        </w:trPr>
        <w:tc>
          <w:tcPr>
            <w:tcW w:w="1114" w:type="dxa"/>
            <w:vMerge/>
          </w:tcPr>
          <w:p w14:paraId="26090819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388693E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7888">
              <w:rPr>
                <w:rFonts w:asciiTheme="majorHAnsi" w:hAnsiTheme="majorHAnsi" w:cstheme="majorHAnsi"/>
                <w:sz w:val="24"/>
                <w:szCs w:val="24"/>
              </w:rPr>
              <w:t>p-value</w:t>
            </w:r>
          </w:p>
        </w:tc>
        <w:tc>
          <w:tcPr>
            <w:tcW w:w="1590" w:type="dxa"/>
          </w:tcPr>
          <w:p w14:paraId="633A5845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0594CB8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CE12024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7888" w:rsidRPr="00747888" w14:paraId="7EBE51B0" w14:textId="77777777" w:rsidTr="00E44004">
        <w:trPr>
          <w:jc w:val="center"/>
        </w:trPr>
        <w:tc>
          <w:tcPr>
            <w:tcW w:w="1114" w:type="dxa"/>
            <w:vMerge w:val="restart"/>
          </w:tcPr>
          <w:p w14:paraId="4F96090E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7888">
              <w:rPr>
                <w:rFonts w:asciiTheme="majorHAnsi" w:hAnsiTheme="majorHAnsi" w:cstheme="majorHAnsi"/>
                <w:sz w:val="24"/>
                <w:szCs w:val="24"/>
              </w:rPr>
              <w:t>Veg Height</w:t>
            </w:r>
          </w:p>
        </w:tc>
        <w:tc>
          <w:tcPr>
            <w:tcW w:w="1401" w:type="dxa"/>
          </w:tcPr>
          <w:p w14:paraId="49E62E7C" w14:textId="24B65914" w:rsidR="00747888" w:rsidRPr="00747888" w:rsidRDefault="00EB14BE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 (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14:paraId="1E922111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70B50BB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82501AE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7888" w:rsidRPr="00747888" w14:paraId="079B4325" w14:textId="77777777" w:rsidTr="00E44004">
        <w:trPr>
          <w:jc w:val="center"/>
        </w:trPr>
        <w:tc>
          <w:tcPr>
            <w:tcW w:w="1114" w:type="dxa"/>
            <w:vMerge/>
          </w:tcPr>
          <w:p w14:paraId="6650D934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6A97AEE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7888">
              <w:rPr>
                <w:rFonts w:asciiTheme="majorHAnsi" w:hAnsiTheme="majorHAnsi" w:cstheme="majorHAnsi"/>
                <w:sz w:val="24"/>
                <w:szCs w:val="24"/>
              </w:rPr>
              <w:t>p-value</w:t>
            </w:r>
          </w:p>
        </w:tc>
        <w:tc>
          <w:tcPr>
            <w:tcW w:w="1590" w:type="dxa"/>
          </w:tcPr>
          <w:p w14:paraId="6EDDCA89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DAFCDF3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C7CB792" w14:textId="77777777" w:rsidR="00747888" w:rsidRPr="00747888" w:rsidRDefault="00747888" w:rsidP="007478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A6B9384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3C072E2F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7A8384E2" w14:textId="78557A33" w:rsidR="00747888" w:rsidRPr="00747888" w:rsidRDefault="00747888" w:rsidP="00747888">
      <w:pPr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747888">
        <w:rPr>
          <w:rFonts w:asciiTheme="majorHAnsi" w:hAnsiTheme="majorHAnsi" w:cstheme="majorHAnsi"/>
          <w:sz w:val="24"/>
          <w:szCs w:val="24"/>
        </w:rPr>
        <w:t xml:space="preserve">How do these relationships compare to what you expected when you looked at the maps and the scatter plots? </w:t>
      </w:r>
    </w:p>
    <w:p w14:paraId="228DBAB4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324054BF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68FFF68E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3EA29741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7E916124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2A489BB0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3E898149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3C3198E6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504CFD8A" w14:textId="77777777" w:rsidR="00BB1778" w:rsidRDefault="00EB14BE" w:rsidP="00EB14BE">
      <w:pPr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Based on your results, which of the correlations resulted in a correlation coefficient that is significantly different from zero, or no relationship?  Use an </w:t>
      </w:r>
      <w:proofErr w:type="spellStart"/>
      <w:r>
        <w:rPr>
          <w:rFonts w:asciiTheme="majorHAnsi" w:hAnsiTheme="majorHAnsi" w:cstheme="majorHAnsi"/>
          <w:sz w:val="24"/>
          <w:szCs w:val="24"/>
        </w:rPr>
        <w:t>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apha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value of 0.05 as the cutoff to determine significance.</w:t>
      </w:r>
      <w:r w:rsidRPr="00EB14B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B1778">
        <w:rPr>
          <w:rFonts w:asciiTheme="majorHAnsi" w:hAnsiTheme="majorHAnsi" w:cstheme="majorHAnsi"/>
          <w:sz w:val="24"/>
          <w:szCs w:val="24"/>
        </w:rPr>
        <w:t xml:space="preserve">These are the variables that exhibit a relationship that could be used in an additional step of regression (wherein we would use one of the variables as a predictor to determine an unknown dependent variable).  A reminder about interpretation of p-values: </w:t>
      </w:r>
    </w:p>
    <w:p w14:paraId="284869E7" w14:textId="77777777" w:rsidR="00BB1778" w:rsidRDefault="00BB1778" w:rsidP="00BB1778">
      <w:pPr>
        <w:ind w:left="540"/>
        <w:rPr>
          <w:rFonts w:asciiTheme="majorHAnsi" w:hAnsiTheme="majorHAnsi" w:cstheme="majorHAnsi"/>
          <w:sz w:val="24"/>
          <w:szCs w:val="24"/>
        </w:rPr>
      </w:pPr>
    </w:p>
    <w:p w14:paraId="2EA75297" w14:textId="4CEC821D" w:rsidR="00BB1778" w:rsidRPr="00BB1778" w:rsidRDefault="00BB1778" w:rsidP="00BB1778">
      <w:pPr>
        <w:ind w:left="720"/>
        <w:rPr>
          <w:rFonts w:asciiTheme="majorHAnsi" w:hAnsiTheme="majorHAnsi" w:cstheme="majorHAnsi"/>
          <w:b/>
          <w:bCs/>
          <w:sz w:val="24"/>
          <w:szCs w:val="24"/>
        </w:rPr>
      </w:pPr>
      <w:r w:rsidRPr="00BB1778">
        <w:rPr>
          <w:rFonts w:asciiTheme="majorHAnsi" w:hAnsiTheme="majorHAnsi" w:cstheme="majorHAnsi"/>
          <w:b/>
          <w:bCs/>
          <w:sz w:val="24"/>
          <w:szCs w:val="24"/>
        </w:rPr>
        <w:t>If the test concludes that the correlation coefficient is significantly different from zero, we say that the correlation coefficient is “significant.”</w:t>
      </w:r>
    </w:p>
    <w:p w14:paraId="64184212" w14:textId="77777777" w:rsidR="00BB1778" w:rsidRPr="00BB1778" w:rsidRDefault="00BB1778" w:rsidP="00BB1778">
      <w:pPr>
        <w:ind w:left="720"/>
        <w:rPr>
          <w:rFonts w:asciiTheme="majorHAnsi" w:hAnsiTheme="majorHAnsi" w:cstheme="majorHAnsi"/>
          <w:sz w:val="24"/>
          <w:szCs w:val="24"/>
        </w:rPr>
      </w:pPr>
      <w:r w:rsidRPr="00BB1778">
        <w:rPr>
          <w:rFonts w:asciiTheme="majorHAnsi" w:hAnsiTheme="majorHAnsi" w:cstheme="majorHAnsi"/>
          <w:sz w:val="24"/>
          <w:szCs w:val="24"/>
        </w:rPr>
        <w:t xml:space="preserve">Conclusion: There is sufficient evidence to conclude that there is a significant linear relationship between x and y because the correlation coefficient is significantly different from zero. What the conclusion means: There is a significant linear relationship between </w:t>
      </w:r>
      <w:r w:rsidRPr="00BB1778">
        <w:rPr>
          <w:rFonts w:asciiTheme="majorHAnsi" w:hAnsiTheme="majorHAnsi" w:cstheme="majorHAnsi"/>
          <w:sz w:val="24"/>
          <w:szCs w:val="24"/>
        </w:rPr>
        <w:lastRenderedPageBreak/>
        <w:t>x and y. We can use the regression line to model the linear relationship between x and y in the population.</w:t>
      </w:r>
    </w:p>
    <w:p w14:paraId="11AB96DE" w14:textId="77777777" w:rsidR="00BB1778" w:rsidRPr="00BB1778" w:rsidRDefault="00BB1778" w:rsidP="00BB1778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7EC76C74" w14:textId="77777777" w:rsidR="00BB1778" w:rsidRPr="00BB1778" w:rsidRDefault="00BB1778" w:rsidP="00BB1778">
      <w:pPr>
        <w:ind w:left="720"/>
        <w:rPr>
          <w:rFonts w:asciiTheme="majorHAnsi" w:hAnsiTheme="majorHAnsi" w:cstheme="majorHAnsi"/>
          <w:b/>
          <w:bCs/>
          <w:sz w:val="24"/>
          <w:szCs w:val="24"/>
        </w:rPr>
      </w:pPr>
      <w:r w:rsidRPr="00BB1778">
        <w:rPr>
          <w:rFonts w:asciiTheme="majorHAnsi" w:hAnsiTheme="majorHAnsi" w:cstheme="majorHAnsi"/>
          <w:b/>
          <w:bCs/>
          <w:sz w:val="24"/>
          <w:szCs w:val="24"/>
        </w:rPr>
        <w:t>If the test concludes that the correlation coefficient is not significantly different from zero (it is close to zero), we say that correlation coefficient is “not significant.”</w:t>
      </w:r>
    </w:p>
    <w:p w14:paraId="14F98567" w14:textId="29F5E854" w:rsidR="00BB1778" w:rsidRDefault="00BB1778" w:rsidP="00BB1778">
      <w:pPr>
        <w:ind w:left="720"/>
        <w:rPr>
          <w:rFonts w:asciiTheme="majorHAnsi" w:hAnsiTheme="majorHAnsi" w:cstheme="majorHAnsi"/>
          <w:sz w:val="24"/>
          <w:szCs w:val="24"/>
        </w:rPr>
      </w:pPr>
      <w:r w:rsidRPr="00BB1778">
        <w:rPr>
          <w:rFonts w:asciiTheme="majorHAnsi" w:hAnsiTheme="majorHAnsi" w:cstheme="majorHAnsi"/>
          <w:sz w:val="24"/>
          <w:szCs w:val="24"/>
        </w:rPr>
        <w:t>Conclusion: “There is insufficient evidence to conclude that there is a significant linear relationship between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B1778">
        <w:rPr>
          <w:rFonts w:asciiTheme="majorHAnsi" w:hAnsiTheme="majorHAnsi" w:cstheme="majorHAnsi"/>
          <w:sz w:val="24"/>
          <w:szCs w:val="24"/>
        </w:rPr>
        <w:t>x and y because the correlation coefficient is not significantly different from zero.” What the conclusion means: There is not a significant linear relationship between x and y. Therefore, we CANNOT use the regression line to model a linear relationship between x and y in the population.</w:t>
      </w:r>
    </w:p>
    <w:p w14:paraId="1A8C02C9" w14:textId="77777777" w:rsidR="00BB1778" w:rsidRDefault="00BB1778" w:rsidP="00BB1778">
      <w:pPr>
        <w:ind w:left="540"/>
        <w:rPr>
          <w:rFonts w:asciiTheme="majorHAnsi" w:hAnsiTheme="majorHAnsi" w:cstheme="majorHAnsi"/>
          <w:sz w:val="24"/>
          <w:szCs w:val="24"/>
        </w:rPr>
      </w:pPr>
    </w:p>
    <w:p w14:paraId="55C37F0D" w14:textId="7340DDDB" w:rsidR="00747888" w:rsidRPr="00EB14BE" w:rsidRDefault="00BB1778" w:rsidP="00BB1778">
      <w:pPr>
        <w:ind w:left="5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 can simply state the variable pairs that show a significant difference by writing below: (e.g. NDVI and DTM, </w:t>
      </w:r>
      <w:proofErr w:type="spellStart"/>
      <w:r>
        <w:rPr>
          <w:rFonts w:asciiTheme="majorHAnsi" w:hAnsiTheme="majorHAnsi" w:cstheme="majorHAnsi"/>
          <w:sz w:val="24"/>
          <w:szCs w:val="24"/>
        </w:rPr>
        <w:t>etc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</w:p>
    <w:p w14:paraId="47EE0B36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1230E944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79719696" w14:textId="77777777" w:rsidR="00747888" w:rsidRPr="00747888" w:rsidRDefault="00747888" w:rsidP="00747888">
      <w:pPr>
        <w:rPr>
          <w:rFonts w:asciiTheme="majorHAnsi" w:hAnsiTheme="majorHAnsi" w:cstheme="majorHAnsi"/>
          <w:sz w:val="24"/>
          <w:szCs w:val="24"/>
        </w:rPr>
      </w:pPr>
    </w:p>
    <w:p w14:paraId="4EC69E94" w14:textId="77DFEC32" w:rsidR="00BB1778" w:rsidRPr="00BB1778" w:rsidRDefault="00BB1778" w:rsidP="0051024F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</w:p>
    <w:sectPr w:rsidR="00BB1778" w:rsidRPr="00BB177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4016" w14:textId="77777777" w:rsidR="007478A0" w:rsidRDefault="007478A0" w:rsidP="00615DE6">
      <w:r>
        <w:separator/>
      </w:r>
    </w:p>
  </w:endnote>
  <w:endnote w:type="continuationSeparator" w:id="0">
    <w:p w14:paraId="2124D381" w14:textId="77777777" w:rsidR="007478A0" w:rsidRDefault="007478A0" w:rsidP="0061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073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1D0A0" w14:textId="4077318D" w:rsidR="00615DE6" w:rsidRDefault="00615D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2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DCBA2F8" w14:textId="77777777" w:rsidR="00615DE6" w:rsidRDefault="00615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41E3F" w14:textId="77777777" w:rsidR="007478A0" w:rsidRDefault="007478A0" w:rsidP="00615DE6">
      <w:r>
        <w:separator/>
      </w:r>
    </w:p>
  </w:footnote>
  <w:footnote w:type="continuationSeparator" w:id="0">
    <w:p w14:paraId="7B347528" w14:textId="77777777" w:rsidR="007478A0" w:rsidRDefault="007478A0" w:rsidP="0061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3C24B2"/>
    <w:multiLevelType w:val="hybridMultilevel"/>
    <w:tmpl w:val="238C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D146818"/>
    <w:multiLevelType w:val="hybridMultilevel"/>
    <w:tmpl w:val="5F2EDFB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4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D9"/>
    <w:rsid w:val="00013850"/>
    <w:rsid w:val="00155F43"/>
    <w:rsid w:val="005021C6"/>
    <w:rsid w:val="0051024F"/>
    <w:rsid w:val="00526511"/>
    <w:rsid w:val="00615DE6"/>
    <w:rsid w:val="00645252"/>
    <w:rsid w:val="006D3D74"/>
    <w:rsid w:val="00747888"/>
    <w:rsid w:val="007478A0"/>
    <w:rsid w:val="0083569A"/>
    <w:rsid w:val="00954FDC"/>
    <w:rsid w:val="00A9204E"/>
    <w:rsid w:val="00BB1778"/>
    <w:rsid w:val="00BD266F"/>
    <w:rsid w:val="00E12286"/>
    <w:rsid w:val="00EB14BE"/>
    <w:rsid w:val="00F219D9"/>
    <w:rsid w:val="00F638A0"/>
    <w:rsid w:val="00F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3538"/>
  <w15:chartTrackingRefBased/>
  <w15:docId w15:val="{E54B8A3A-8E69-4274-86AA-20466F53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rsid w:val="007478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KS6KEWaoOO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erg\AppData\Local\Microsoft\Office\16.0\DTS\en-US%7bFAADDF7F-14AE-4D55-9E61-538284E64AD8%7d\%7b9D016981-E5DB-4291-910D-9B0B5C28E5E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{9D016981-E5DB-4291-910D-9B0B5C28E5E1}tf02786999_win32</Template>
  <TotalTime>1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Ferguson</dc:creator>
  <cp:keywords/>
  <dc:description/>
  <cp:lastModifiedBy>Brubaker, Kristen</cp:lastModifiedBy>
  <cp:revision>3</cp:revision>
  <dcterms:created xsi:type="dcterms:W3CDTF">2021-05-10T20:44:00Z</dcterms:created>
  <dcterms:modified xsi:type="dcterms:W3CDTF">2021-05-10T20:45:00Z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